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E064" w14:textId="1710EDB7" w:rsidR="00EC6B05" w:rsidRPr="00A11D25" w:rsidRDefault="00EC6B05" w:rsidP="00102405">
      <w:pPr>
        <w:spacing w:before="120" w:line="276" w:lineRule="auto"/>
        <w:ind w:left="4248" w:firstLine="708"/>
        <w:contextualSpacing/>
        <w:rPr>
          <w:rFonts w:ascii="Century Gothic" w:hAnsi="Century Gothic"/>
          <w:sz w:val="22"/>
          <w:szCs w:val="22"/>
        </w:rPr>
      </w:pPr>
      <w:r w:rsidRPr="00A11D25">
        <w:rPr>
          <w:rFonts w:ascii="Century Gothic" w:hAnsi="Century Gothic"/>
          <w:sz w:val="22"/>
          <w:szCs w:val="22"/>
        </w:rPr>
        <w:t xml:space="preserve">Spett.le </w:t>
      </w:r>
    </w:p>
    <w:p w14:paraId="12383559" w14:textId="4CCF3BB9" w:rsidR="00EC6B05" w:rsidRPr="00A11D25" w:rsidRDefault="00242009" w:rsidP="00242009">
      <w:pPr>
        <w:spacing w:before="120" w:line="276" w:lineRule="auto"/>
        <w:contextualSpacing/>
        <w:jc w:val="both"/>
        <w:rPr>
          <w:rFonts w:ascii="Century Gothic" w:hAnsi="Century Gothic"/>
          <w:b/>
          <w:bCs/>
          <w:sz w:val="22"/>
          <w:szCs w:val="22"/>
        </w:rPr>
      </w:pPr>
      <w:r w:rsidRPr="00184F8A">
        <w:rPr>
          <w:rFonts w:ascii="Century Gothic" w:eastAsia="Calibri" w:hAnsi="Century Gothic"/>
          <w:snapToGrid w:val="0"/>
          <w:lang w:eastAsia="en-US"/>
        </w:rPr>
        <w:t>protocollo@pec.areu.lombardia.it</w:t>
      </w:r>
      <w:r>
        <w:rPr>
          <w:rFonts w:ascii="Century Gothic" w:eastAsia="Calibri" w:hAnsi="Century Gothic"/>
          <w:snapToGrid w:val="0"/>
          <w:lang w:eastAsia="en-US"/>
        </w:rPr>
        <w:tab/>
      </w:r>
      <w:r>
        <w:rPr>
          <w:rFonts w:ascii="Century Gothic" w:eastAsia="Calibri" w:hAnsi="Century Gothic"/>
          <w:snapToGrid w:val="0"/>
          <w:lang w:eastAsia="en-US"/>
        </w:rPr>
        <w:tab/>
      </w:r>
      <w:r>
        <w:rPr>
          <w:rFonts w:ascii="Century Gothic" w:eastAsia="Calibri" w:hAnsi="Century Gothic"/>
          <w:snapToGrid w:val="0"/>
          <w:lang w:eastAsia="en-US"/>
        </w:rPr>
        <w:tab/>
      </w:r>
      <w:r w:rsidR="00EC6B05" w:rsidRPr="00A11D25">
        <w:rPr>
          <w:rFonts w:ascii="Century Gothic" w:hAnsi="Century Gothic"/>
          <w:b/>
          <w:bCs/>
          <w:sz w:val="22"/>
          <w:szCs w:val="22"/>
        </w:rPr>
        <w:t>A</w:t>
      </w:r>
      <w:r w:rsidR="00A11D25" w:rsidRPr="00A11D25">
        <w:rPr>
          <w:rFonts w:ascii="Century Gothic" w:hAnsi="Century Gothic"/>
          <w:b/>
          <w:bCs/>
          <w:sz w:val="22"/>
          <w:szCs w:val="22"/>
        </w:rPr>
        <w:t>GENZIA REGIONALE EMERGENZA URGENZA</w:t>
      </w:r>
      <w:r w:rsidR="00EC6B05" w:rsidRPr="00A11D25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37FA93BF" w14:textId="77777777" w:rsidR="00EC6B05" w:rsidRPr="00C31CA2" w:rsidRDefault="00EC6B05" w:rsidP="0063372D">
      <w:pPr>
        <w:autoSpaceDE w:val="0"/>
        <w:autoSpaceDN w:val="0"/>
        <w:adjustRightInd w:val="0"/>
        <w:spacing w:before="120" w:line="276" w:lineRule="auto"/>
        <w:ind w:left="4956"/>
        <w:contextualSpacing/>
        <w:rPr>
          <w:rFonts w:ascii="Century Gothic" w:hAnsi="Century Gothic" w:cs="ArialMT"/>
          <w:sz w:val="22"/>
          <w:szCs w:val="22"/>
        </w:rPr>
      </w:pPr>
    </w:p>
    <w:p w14:paraId="01BD0FE5" w14:textId="3685EB3A" w:rsidR="00EC6B05" w:rsidRPr="00C31CA2" w:rsidRDefault="00EC6B05" w:rsidP="0063372D">
      <w:pPr>
        <w:spacing w:before="120"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C31CA2">
        <w:rPr>
          <w:rFonts w:ascii="Century Gothic" w:hAnsi="Century Gothic"/>
          <w:sz w:val="22"/>
          <w:szCs w:val="22"/>
        </w:rPr>
        <w:tab/>
      </w:r>
      <w:r w:rsidRPr="00C31CA2">
        <w:rPr>
          <w:rFonts w:ascii="Century Gothic" w:hAnsi="Century Gothic"/>
          <w:sz w:val="22"/>
          <w:szCs w:val="22"/>
        </w:rPr>
        <w:tab/>
      </w:r>
      <w:r w:rsidRPr="00C31CA2">
        <w:rPr>
          <w:rFonts w:ascii="Century Gothic" w:hAnsi="Century Gothic"/>
          <w:sz w:val="22"/>
          <w:szCs w:val="22"/>
        </w:rPr>
        <w:tab/>
      </w:r>
      <w:r w:rsidRPr="00C31CA2">
        <w:rPr>
          <w:rFonts w:ascii="Century Gothic" w:hAnsi="Century Gothic"/>
          <w:sz w:val="22"/>
          <w:szCs w:val="22"/>
        </w:rPr>
        <w:tab/>
      </w:r>
      <w:r w:rsidRPr="00C31CA2">
        <w:rPr>
          <w:rFonts w:ascii="Century Gothic" w:hAnsi="Century Gothic"/>
          <w:sz w:val="22"/>
          <w:szCs w:val="22"/>
        </w:rPr>
        <w:tab/>
      </w:r>
      <w:r w:rsidRPr="00C31CA2">
        <w:rPr>
          <w:rFonts w:ascii="Century Gothic" w:hAnsi="Century Gothic"/>
          <w:sz w:val="22"/>
          <w:szCs w:val="22"/>
        </w:rPr>
        <w:tab/>
      </w:r>
      <w:r w:rsidRPr="00C31CA2">
        <w:rPr>
          <w:rFonts w:ascii="Century Gothic" w:hAnsi="Century Gothic"/>
          <w:sz w:val="22"/>
          <w:szCs w:val="22"/>
        </w:rPr>
        <w:tab/>
      </w:r>
      <w:r w:rsidRPr="00C31CA2">
        <w:rPr>
          <w:rFonts w:ascii="Century Gothic" w:hAnsi="Century Gothic"/>
          <w:sz w:val="22"/>
          <w:szCs w:val="22"/>
        </w:rPr>
        <w:tab/>
        <w:t xml:space="preserve"> </w:t>
      </w:r>
    </w:p>
    <w:p w14:paraId="1740B952" w14:textId="77777777" w:rsidR="00EC6B05" w:rsidRPr="00C31CA2" w:rsidRDefault="00EC6B05" w:rsidP="0063372D">
      <w:pPr>
        <w:spacing w:before="120" w:line="276" w:lineRule="auto"/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14:paraId="4C7D8992" w14:textId="38357CBD" w:rsidR="00EC6B05" w:rsidRPr="00C31CA2" w:rsidRDefault="00EC6B05" w:rsidP="00A11D25">
      <w:pPr>
        <w:spacing w:before="120" w:line="276" w:lineRule="auto"/>
        <w:contextualSpacing/>
        <w:jc w:val="both"/>
        <w:rPr>
          <w:rFonts w:ascii="Century Gothic" w:hAnsi="Century Gothic"/>
          <w:b/>
          <w:sz w:val="22"/>
          <w:szCs w:val="22"/>
        </w:rPr>
      </w:pPr>
      <w:r w:rsidRPr="00C31CA2">
        <w:rPr>
          <w:rFonts w:ascii="Century Gothic" w:hAnsi="Century Gothic"/>
          <w:b/>
          <w:sz w:val="22"/>
          <w:szCs w:val="22"/>
        </w:rPr>
        <w:t xml:space="preserve">OGGETTO: </w:t>
      </w:r>
      <w:r w:rsidR="00C31CA2" w:rsidRPr="00C31CA2">
        <w:rPr>
          <w:rFonts w:ascii="Century Gothic" w:hAnsi="Century Gothic"/>
          <w:b/>
          <w:bCs/>
          <w:sz w:val="22"/>
          <w:szCs w:val="22"/>
        </w:rPr>
        <w:t>MANIFESTAZIONE D’INTERESSE PER</w:t>
      </w:r>
      <w:r w:rsidR="00241E0B">
        <w:rPr>
          <w:rFonts w:ascii="Century Gothic" w:hAnsi="Century Gothic"/>
          <w:b/>
          <w:bCs/>
          <w:sz w:val="22"/>
          <w:szCs w:val="22"/>
        </w:rPr>
        <w:t xml:space="preserve"> L’ACQUISTO A TITOLO ONEROSO DI DISPOSITIVI MEDICI E DI PROTEZIONE INDIVIDUALE</w:t>
      </w:r>
      <w:r w:rsidR="00A11D25">
        <w:rPr>
          <w:rFonts w:ascii="Century Gothic" w:hAnsi="Century Gothic"/>
          <w:b/>
          <w:bCs/>
          <w:sz w:val="22"/>
          <w:szCs w:val="22"/>
        </w:rPr>
        <w:t>.</w:t>
      </w:r>
    </w:p>
    <w:p w14:paraId="17681788" w14:textId="2CAD9F03" w:rsidR="00EC6B05" w:rsidRPr="00C31CA2" w:rsidRDefault="00EC6B05" w:rsidP="0063372D">
      <w:pPr>
        <w:spacing w:before="120" w:line="276" w:lineRule="auto"/>
        <w:contextualSpacing/>
        <w:jc w:val="center"/>
        <w:rPr>
          <w:rFonts w:ascii="Century Gothic" w:hAnsi="Century Gothic"/>
          <w:b/>
          <w:sz w:val="22"/>
          <w:szCs w:val="22"/>
        </w:rPr>
      </w:pPr>
    </w:p>
    <w:p w14:paraId="7F04A7DB" w14:textId="354E1AEE" w:rsidR="00EC6B05" w:rsidRDefault="00EC6B05" w:rsidP="0063372D">
      <w:pPr>
        <w:pStyle w:val="Default"/>
        <w:spacing w:before="120" w:line="276" w:lineRule="auto"/>
        <w:contextualSpacing/>
        <w:jc w:val="both"/>
        <w:rPr>
          <w:rFonts w:ascii="Century Gothic" w:hAnsi="Century Gothic" w:cstheme="minorHAnsi"/>
          <w:sz w:val="22"/>
          <w:szCs w:val="22"/>
        </w:rPr>
      </w:pPr>
      <w:r w:rsidRPr="00C31CA2">
        <w:rPr>
          <w:rFonts w:ascii="Century Gothic" w:hAnsi="Century Gothic" w:cstheme="minorHAnsi"/>
          <w:sz w:val="22"/>
          <w:szCs w:val="22"/>
        </w:rPr>
        <w:t>Il/</w:t>
      </w:r>
      <w:r w:rsidR="00C668B9">
        <w:rPr>
          <w:rFonts w:ascii="Century Gothic" w:hAnsi="Century Gothic" w:cstheme="minorHAnsi"/>
          <w:sz w:val="22"/>
          <w:szCs w:val="22"/>
        </w:rPr>
        <w:t>l</w:t>
      </w:r>
      <w:r w:rsidRPr="00C31CA2">
        <w:rPr>
          <w:rFonts w:ascii="Century Gothic" w:hAnsi="Century Gothic" w:cstheme="minorHAnsi"/>
          <w:sz w:val="22"/>
          <w:szCs w:val="22"/>
        </w:rPr>
        <w:t>a sottoscritto/a ____________________ nato/a a ____________________ il _________ residente in ____________________ Via/Piazza ____________________ n. __ CAP _____ Provincia __ (Stato ____________________), nella sua qualità di Legale Rappresentante della società/</w:t>
      </w:r>
      <w:r w:rsidR="00C31CA2">
        <w:rPr>
          <w:rFonts w:ascii="Century Gothic" w:hAnsi="Century Gothic" w:cstheme="minorHAnsi"/>
          <w:sz w:val="22"/>
          <w:szCs w:val="22"/>
        </w:rPr>
        <w:t>Ente</w:t>
      </w:r>
      <w:r w:rsidRPr="00C31CA2">
        <w:rPr>
          <w:rFonts w:ascii="Century Gothic" w:hAnsi="Century Gothic" w:cstheme="minorHAnsi"/>
          <w:sz w:val="22"/>
          <w:szCs w:val="22"/>
        </w:rPr>
        <w:t xml:space="preserve">  ____________________, </w:t>
      </w:r>
      <w:r w:rsidR="00C31CA2">
        <w:rPr>
          <w:rFonts w:ascii="Century Gothic" w:hAnsi="Century Gothic" w:cstheme="minorHAnsi"/>
          <w:sz w:val="22"/>
          <w:szCs w:val="22"/>
        </w:rPr>
        <w:t>_________</w:t>
      </w:r>
      <w:r w:rsidRPr="00C31CA2">
        <w:rPr>
          <w:rFonts w:ascii="Century Gothic" w:hAnsi="Century Gothic" w:cstheme="minorHAnsi"/>
          <w:sz w:val="22"/>
          <w:szCs w:val="22"/>
        </w:rPr>
        <w:t xml:space="preserve"> con sede in ____________________, Via/Piazza ____________________ n. __ Cap _____ Provincia __  Codice Fiscale e P</w:t>
      </w:r>
      <w:r w:rsidR="00C668B9">
        <w:rPr>
          <w:rFonts w:ascii="Century Gothic" w:hAnsi="Century Gothic" w:cstheme="minorHAnsi"/>
          <w:sz w:val="22"/>
          <w:szCs w:val="22"/>
        </w:rPr>
        <w:t>.</w:t>
      </w:r>
      <w:r w:rsidRPr="00C31CA2">
        <w:rPr>
          <w:rFonts w:ascii="Century Gothic" w:hAnsi="Century Gothic" w:cstheme="minorHAnsi"/>
          <w:sz w:val="22"/>
          <w:szCs w:val="22"/>
        </w:rPr>
        <w:t>IVA ____________________;</w:t>
      </w:r>
      <w:r w:rsidR="00367A57">
        <w:rPr>
          <w:rFonts w:ascii="Century Gothic" w:hAnsi="Century Gothic" w:cstheme="minorHAnsi"/>
          <w:sz w:val="22"/>
          <w:szCs w:val="22"/>
        </w:rPr>
        <w:t xml:space="preserve"> </w:t>
      </w:r>
      <w:r w:rsidRPr="00C31CA2">
        <w:rPr>
          <w:rFonts w:ascii="Century Gothic" w:hAnsi="Century Gothic" w:cstheme="minorHAnsi"/>
          <w:sz w:val="22"/>
          <w:szCs w:val="22"/>
        </w:rPr>
        <w:t>telefono ____________________</w:t>
      </w:r>
      <w:r w:rsidR="00C31CA2">
        <w:rPr>
          <w:rFonts w:ascii="Century Gothic" w:hAnsi="Century Gothic" w:cstheme="minorHAnsi"/>
          <w:sz w:val="22"/>
          <w:szCs w:val="22"/>
        </w:rPr>
        <w:t>;</w:t>
      </w:r>
      <w:r w:rsidR="00367A57">
        <w:rPr>
          <w:rFonts w:ascii="Century Gothic" w:hAnsi="Century Gothic" w:cstheme="minorHAnsi"/>
          <w:sz w:val="22"/>
          <w:szCs w:val="22"/>
        </w:rPr>
        <w:t xml:space="preserve"> </w:t>
      </w:r>
      <w:r w:rsidRPr="00C31CA2">
        <w:rPr>
          <w:rFonts w:ascii="Century Gothic" w:hAnsi="Century Gothic" w:cstheme="minorHAnsi"/>
          <w:sz w:val="22"/>
          <w:szCs w:val="22"/>
        </w:rPr>
        <w:t>e-mail ____________________</w:t>
      </w:r>
      <w:r w:rsidR="00C31CA2">
        <w:rPr>
          <w:rFonts w:ascii="Century Gothic" w:hAnsi="Century Gothic" w:cstheme="minorHAnsi"/>
          <w:sz w:val="22"/>
          <w:szCs w:val="22"/>
        </w:rPr>
        <w:t>;</w:t>
      </w:r>
      <w:r w:rsidRPr="00C31CA2">
        <w:rPr>
          <w:rFonts w:ascii="Century Gothic" w:hAnsi="Century Gothic" w:cstheme="minorHAnsi"/>
          <w:sz w:val="22"/>
          <w:szCs w:val="22"/>
        </w:rPr>
        <w:t>PEC ____________________</w:t>
      </w:r>
    </w:p>
    <w:p w14:paraId="7F5D7088" w14:textId="77777777" w:rsidR="00DC0503" w:rsidRDefault="00DC0503" w:rsidP="0063372D">
      <w:pPr>
        <w:pStyle w:val="Default"/>
        <w:spacing w:before="120" w:line="276" w:lineRule="auto"/>
        <w:contextualSpacing/>
        <w:jc w:val="both"/>
        <w:rPr>
          <w:rFonts w:ascii="Century Gothic" w:hAnsi="Century Gothic" w:cstheme="minorHAnsi"/>
          <w:sz w:val="22"/>
          <w:szCs w:val="22"/>
        </w:rPr>
      </w:pPr>
    </w:p>
    <w:p w14:paraId="5B6F9939" w14:textId="14820B70" w:rsidR="00367A57" w:rsidRPr="007D42D4" w:rsidRDefault="00C668B9" w:rsidP="00367A57">
      <w:pPr>
        <w:pStyle w:val="Default"/>
        <w:spacing w:before="120" w:line="276" w:lineRule="auto"/>
        <w:contextualSpacing/>
        <w:jc w:val="both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p</w:t>
      </w:r>
      <w:r w:rsidR="00367A57" w:rsidRPr="007D42D4">
        <w:rPr>
          <w:rFonts w:ascii="Century Gothic" w:hAnsi="Century Gothic" w:cstheme="minorHAnsi"/>
          <w:sz w:val="22"/>
          <w:szCs w:val="22"/>
        </w:rPr>
        <w:t xml:space="preserve">remettendo che è a conoscenza delle sanzioni penali previste dall’art. 76 del D.P.R. 445/2000 per le ipotesi di falsità in atti e dichiarazione mendaci, presa visione dell’avviso pubblicato sul portale </w:t>
      </w:r>
      <w:hyperlink r:id="rId13" w:history="1">
        <w:r w:rsidR="00367A57" w:rsidRPr="007D42D4">
          <w:rPr>
            <w:rStyle w:val="Collegamentoipertestuale"/>
            <w:rFonts w:ascii="Century Gothic" w:hAnsi="Century Gothic" w:cstheme="minorHAnsi"/>
            <w:i/>
            <w:iCs/>
            <w:color w:val="auto"/>
            <w:sz w:val="22"/>
            <w:szCs w:val="22"/>
            <w:u w:val="none"/>
          </w:rPr>
          <w:t>www.areu.lombardia.it</w:t>
        </w:r>
      </w:hyperlink>
      <w:r w:rsidR="00367A57" w:rsidRPr="007D42D4">
        <w:rPr>
          <w:rFonts w:ascii="Century Gothic" w:hAnsi="Century Gothic" w:cstheme="minorHAnsi"/>
          <w:color w:val="auto"/>
          <w:sz w:val="22"/>
          <w:szCs w:val="22"/>
        </w:rPr>
        <w:t xml:space="preserve">, </w:t>
      </w:r>
      <w:r w:rsidR="00367A57" w:rsidRPr="007D42D4">
        <w:rPr>
          <w:rFonts w:ascii="Century Gothic" w:hAnsi="Century Gothic" w:cstheme="minorHAnsi"/>
          <w:sz w:val="22"/>
          <w:szCs w:val="22"/>
        </w:rPr>
        <w:t xml:space="preserve">chiede di essere invitato alla procedura </w:t>
      </w:r>
      <w:r w:rsidR="007D42D4" w:rsidRPr="007D42D4">
        <w:rPr>
          <w:rFonts w:ascii="Century Gothic" w:hAnsi="Century Gothic" w:cstheme="minorHAnsi"/>
          <w:sz w:val="22"/>
          <w:szCs w:val="22"/>
        </w:rPr>
        <w:t>pubblica</w:t>
      </w:r>
      <w:r w:rsidR="00367A57" w:rsidRPr="007D42D4">
        <w:rPr>
          <w:rFonts w:ascii="Century Gothic" w:hAnsi="Century Gothic" w:cstheme="minorHAnsi"/>
          <w:sz w:val="22"/>
          <w:szCs w:val="22"/>
        </w:rPr>
        <w:t xml:space="preserve"> in oggetto, </w:t>
      </w:r>
    </w:p>
    <w:p w14:paraId="749B1E4C" w14:textId="3EB308D8" w:rsidR="00367A57" w:rsidRPr="007D42D4" w:rsidRDefault="00367A57" w:rsidP="00C668B9">
      <w:pPr>
        <w:pStyle w:val="Default"/>
        <w:spacing w:before="120" w:after="120" w:line="276" w:lineRule="auto"/>
        <w:jc w:val="center"/>
        <w:rPr>
          <w:rFonts w:ascii="Century Gothic" w:hAnsi="Century Gothic" w:cstheme="minorHAnsi"/>
          <w:b/>
          <w:bCs/>
          <w:sz w:val="22"/>
          <w:szCs w:val="22"/>
        </w:rPr>
      </w:pPr>
      <w:r w:rsidRPr="007D42D4">
        <w:rPr>
          <w:rFonts w:ascii="Century Gothic" w:hAnsi="Century Gothic" w:cstheme="minorHAnsi"/>
          <w:b/>
          <w:bCs/>
          <w:sz w:val="22"/>
          <w:szCs w:val="22"/>
        </w:rPr>
        <w:t>COMUNICA</w:t>
      </w:r>
    </w:p>
    <w:p w14:paraId="7DE62F0F" w14:textId="1CBA1554" w:rsidR="00367A57" w:rsidRPr="007D42D4" w:rsidRDefault="00C668B9" w:rsidP="00367A57">
      <w:pPr>
        <w:pStyle w:val="Default"/>
        <w:spacing w:before="120" w:line="276" w:lineRule="auto"/>
        <w:contextualSpacing/>
        <w:jc w:val="both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d</w:t>
      </w:r>
      <w:r w:rsidR="00367A57" w:rsidRPr="007D42D4">
        <w:rPr>
          <w:rFonts w:ascii="Century Gothic" w:hAnsi="Century Gothic" w:cstheme="minorHAnsi"/>
          <w:sz w:val="22"/>
          <w:szCs w:val="22"/>
        </w:rPr>
        <w:t xml:space="preserve">i essere interessato alla </w:t>
      </w:r>
      <w:r w:rsidR="007D42D4" w:rsidRPr="007D42D4">
        <w:rPr>
          <w:rFonts w:ascii="Century Gothic" w:hAnsi="Century Gothic" w:cstheme="minorHAnsi"/>
          <w:sz w:val="22"/>
          <w:szCs w:val="22"/>
        </w:rPr>
        <w:t>manifestazione di interesse</w:t>
      </w:r>
      <w:r w:rsidR="00367A57" w:rsidRPr="007D42D4">
        <w:rPr>
          <w:rFonts w:ascii="Century Gothic" w:hAnsi="Century Gothic" w:cstheme="minorHAnsi"/>
          <w:sz w:val="22"/>
          <w:szCs w:val="22"/>
        </w:rPr>
        <w:t xml:space="preserve"> specificat</w:t>
      </w:r>
      <w:r w:rsidR="007D42D4" w:rsidRPr="007D42D4">
        <w:rPr>
          <w:rFonts w:ascii="Century Gothic" w:hAnsi="Century Gothic" w:cstheme="minorHAnsi"/>
          <w:sz w:val="22"/>
          <w:szCs w:val="22"/>
        </w:rPr>
        <w:t>a</w:t>
      </w:r>
      <w:r w:rsidR="00367A57" w:rsidRPr="007D42D4">
        <w:rPr>
          <w:rFonts w:ascii="Century Gothic" w:hAnsi="Century Gothic" w:cstheme="minorHAnsi"/>
          <w:sz w:val="22"/>
          <w:szCs w:val="22"/>
        </w:rPr>
        <w:t xml:space="preserve"> in oggetto e di voler partecipare in qualità di:</w:t>
      </w:r>
    </w:p>
    <w:p w14:paraId="02A8508F" w14:textId="77777777" w:rsidR="00367A57" w:rsidRPr="007D42D4" w:rsidRDefault="00367A57" w:rsidP="00367A57">
      <w:pPr>
        <w:pStyle w:val="Default"/>
        <w:spacing w:before="120" w:line="276" w:lineRule="auto"/>
        <w:contextualSpacing/>
        <w:jc w:val="both"/>
        <w:rPr>
          <w:rFonts w:ascii="Century Gothic" w:hAnsi="Century Gothic" w:cstheme="minorHAnsi"/>
          <w:b/>
          <w:bCs/>
          <w:sz w:val="22"/>
          <w:szCs w:val="22"/>
        </w:rPr>
      </w:pPr>
      <w:r w:rsidRPr="007D42D4">
        <w:rPr>
          <w:rFonts w:ascii="Century Gothic" w:hAnsi="Century Gothic" w:cstheme="minorHAnsi"/>
          <w:b/>
          <w:bCs/>
          <w:sz w:val="22"/>
          <w:szCs w:val="22"/>
        </w:rPr>
        <w:t>□ Impresa individuale</w:t>
      </w:r>
    </w:p>
    <w:p w14:paraId="0E27260A" w14:textId="77777777" w:rsidR="00367A57" w:rsidRPr="007D42D4" w:rsidRDefault="00367A57" w:rsidP="00367A57">
      <w:pPr>
        <w:pStyle w:val="Default"/>
        <w:spacing w:before="120" w:line="276" w:lineRule="auto"/>
        <w:contextualSpacing/>
        <w:jc w:val="both"/>
        <w:rPr>
          <w:rFonts w:ascii="Century Gothic" w:hAnsi="Century Gothic" w:cstheme="minorHAnsi"/>
          <w:b/>
          <w:bCs/>
          <w:sz w:val="22"/>
          <w:szCs w:val="22"/>
        </w:rPr>
      </w:pPr>
      <w:r w:rsidRPr="007D42D4">
        <w:rPr>
          <w:rFonts w:ascii="Century Gothic" w:hAnsi="Century Gothic" w:cstheme="minorHAnsi"/>
          <w:b/>
          <w:bCs/>
          <w:sz w:val="22"/>
          <w:szCs w:val="22"/>
        </w:rPr>
        <w:t xml:space="preserve">□ Società commerciale </w:t>
      </w:r>
    </w:p>
    <w:p w14:paraId="0EEB07EF" w14:textId="77777777" w:rsidR="00367A57" w:rsidRPr="007D42D4" w:rsidRDefault="00367A57" w:rsidP="00367A57">
      <w:pPr>
        <w:pStyle w:val="Default"/>
        <w:spacing w:before="120" w:line="276" w:lineRule="auto"/>
        <w:contextualSpacing/>
        <w:jc w:val="both"/>
        <w:rPr>
          <w:rFonts w:ascii="Century Gothic" w:hAnsi="Century Gothic" w:cstheme="minorHAnsi"/>
          <w:b/>
          <w:bCs/>
          <w:sz w:val="22"/>
          <w:szCs w:val="22"/>
        </w:rPr>
      </w:pPr>
      <w:r w:rsidRPr="007D42D4">
        <w:rPr>
          <w:rFonts w:ascii="Century Gothic" w:hAnsi="Century Gothic" w:cstheme="minorHAnsi"/>
          <w:b/>
          <w:bCs/>
          <w:sz w:val="22"/>
          <w:szCs w:val="22"/>
        </w:rPr>
        <w:t>□ Società cooperativa</w:t>
      </w:r>
    </w:p>
    <w:p w14:paraId="699C0C13" w14:textId="77777777" w:rsidR="00367A57" w:rsidRPr="007D42D4" w:rsidRDefault="00367A57" w:rsidP="00367A57">
      <w:pPr>
        <w:pStyle w:val="Default"/>
        <w:spacing w:before="120" w:line="276" w:lineRule="auto"/>
        <w:contextualSpacing/>
        <w:jc w:val="both"/>
        <w:rPr>
          <w:rFonts w:ascii="Century Gothic" w:hAnsi="Century Gothic" w:cstheme="minorHAnsi"/>
          <w:b/>
          <w:bCs/>
          <w:sz w:val="22"/>
          <w:szCs w:val="22"/>
        </w:rPr>
      </w:pPr>
      <w:r w:rsidRPr="007D42D4">
        <w:rPr>
          <w:rFonts w:ascii="Century Gothic" w:hAnsi="Century Gothic" w:cstheme="minorHAnsi"/>
          <w:b/>
          <w:bCs/>
          <w:sz w:val="22"/>
          <w:szCs w:val="22"/>
        </w:rPr>
        <w:t>□ Consorzio stabile</w:t>
      </w:r>
    </w:p>
    <w:p w14:paraId="22883435" w14:textId="45BBF464" w:rsidR="00367A57" w:rsidRPr="007D42D4" w:rsidRDefault="00367A57" w:rsidP="00367A57">
      <w:pPr>
        <w:pStyle w:val="Default"/>
        <w:spacing w:before="120" w:line="276" w:lineRule="auto"/>
        <w:contextualSpacing/>
        <w:jc w:val="both"/>
        <w:rPr>
          <w:rFonts w:ascii="Century Gothic" w:hAnsi="Century Gothic" w:cstheme="minorHAnsi"/>
          <w:sz w:val="22"/>
          <w:szCs w:val="22"/>
        </w:rPr>
      </w:pPr>
      <w:r w:rsidRPr="007D42D4">
        <w:rPr>
          <w:rFonts w:ascii="Century Gothic" w:hAnsi="Century Gothic" w:cstheme="minorHAnsi"/>
          <w:sz w:val="22"/>
          <w:szCs w:val="22"/>
        </w:rPr>
        <w:t>□</w:t>
      </w:r>
      <w:r w:rsidR="00223534">
        <w:rPr>
          <w:rFonts w:ascii="Century Gothic" w:hAnsi="Century Gothic" w:cstheme="minorHAnsi"/>
          <w:sz w:val="22"/>
          <w:szCs w:val="22"/>
        </w:rPr>
        <w:t xml:space="preserve"> </w:t>
      </w:r>
      <w:r w:rsidRPr="007D42D4">
        <w:rPr>
          <w:rFonts w:ascii="Century Gothic" w:hAnsi="Century Gothic" w:cstheme="minorHAnsi"/>
          <w:b/>
          <w:bCs/>
          <w:sz w:val="22"/>
          <w:szCs w:val="22"/>
        </w:rPr>
        <w:t>Riunione temporanea di Imprese o Consorzio, costituiti o da costituire</w:t>
      </w:r>
      <w:r w:rsidRPr="007D42D4">
        <w:rPr>
          <w:rFonts w:ascii="Century Gothic" w:hAnsi="Century Gothic" w:cstheme="minorHAnsi"/>
          <w:sz w:val="22"/>
          <w:szCs w:val="22"/>
        </w:rPr>
        <w:t xml:space="preserve"> (</w:t>
      </w:r>
      <w:r w:rsidRPr="007D42D4">
        <w:rPr>
          <w:rFonts w:ascii="Century Gothic" w:hAnsi="Century Gothic" w:cstheme="minorHAnsi"/>
          <w:i/>
          <w:iCs/>
          <w:sz w:val="22"/>
          <w:szCs w:val="22"/>
        </w:rPr>
        <w:t>indicare denominazione, ragione sociale e sede legale di ciascun soggetto partecipante al RTI o consorzio, la ditta individuata quale mandataria, le parti del servizio eseguite dalle singole imprese</w:t>
      </w:r>
      <w:r w:rsidRPr="007D42D4">
        <w:rPr>
          <w:rFonts w:ascii="Century Gothic" w:hAnsi="Century Gothic" w:cstheme="minorHAnsi"/>
          <w:sz w:val="22"/>
          <w:szCs w:val="22"/>
        </w:rPr>
        <w:t xml:space="preserve">) ____________________________________________ e che nessuna delle imprese indicate partecipa in qualsiasi altra forma alla presente </w:t>
      </w:r>
      <w:r w:rsidR="007D42D4" w:rsidRPr="007D42D4">
        <w:rPr>
          <w:rFonts w:ascii="Century Gothic" w:hAnsi="Century Gothic" w:cstheme="minorHAnsi"/>
          <w:sz w:val="22"/>
          <w:szCs w:val="22"/>
        </w:rPr>
        <w:t>procedura;</w:t>
      </w:r>
    </w:p>
    <w:p w14:paraId="5E47A008" w14:textId="18D11A44" w:rsidR="00367A57" w:rsidRPr="007D42D4" w:rsidRDefault="00367A57" w:rsidP="00367A57">
      <w:pPr>
        <w:pStyle w:val="Default"/>
        <w:spacing w:before="120" w:line="276" w:lineRule="auto"/>
        <w:contextualSpacing/>
        <w:jc w:val="both"/>
        <w:rPr>
          <w:rFonts w:ascii="Century Gothic" w:hAnsi="Century Gothic" w:cstheme="minorHAnsi"/>
          <w:sz w:val="22"/>
          <w:szCs w:val="22"/>
        </w:rPr>
      </w:pPr>
      <w:r w:rsidRPr="007D42D4">
        <w:rPr>
          <w:rFonts w:ascii="Century Gothic" w:hAnsi="Century Gothic" w:cstheme="minorHAnsi"/>
          <w:sz w:val="22"/>
          <w:szCs w:val="22"/>
        </w:rPr>
        <w:t xml:space="preserve">□ </w:t>
      </w:r>
      <w:r w:rsidRPr="007D42D4">
        <w:rPr>
          <w:rFonts w:ascii="Century Gothic" w:hAnsi="Century Gothic" w:cstheme="minorHAnsi"/>
          <w:b/>
          <w:bCs/>
          <w:sz w:val="22"/>
          <w:szCs w:val="22"/>
        </w:rPr>
        <w:t xml:space="preserve">Consorzio </w:t>
      </w:r>
      <w:r w:rsidRPr="007D42D4">
        <w:rPr>
          <w:rFonts w:ascii="Century Gothic" w:hAnsi="Century Gothic" w:cstheme="minorHAnsi"/>
          <w:sz w:val="22"/>
          <w:szCs w:val="22"/>
        </w:rPr>
        <w:t>- anche stabile – (</w:t>
      </w:r>
      <w:r w:rsidRPr="007D42D4">
        <w:rPr>
          <w:rFonts w:ascii="Century Gothic" w:hAnsi="Century Gothic" w:cstheme="minorHAnsi"/>
          <w:i/>
          <w:iCs/>
          <w:sz w:val="22"/>
          <w:szCs w:val="22"/>
        </w:rPr>
        <w:t>indicare denominazione e sede legale delle ditte consorziate per le quali si concorre e di quelle indicate quali esecutrici del servizio</w:t>
      </w:r>
      <w:r w:rsidRPr="007D42D4">
        <w:rPr>
          <w:rFonts w:ascii="Century Gothic" w:hAnsi="Century Gothic" w:cstheme="minorHAnsi"/>
          <w:sz w:val="22"/>
          <w:szCs w:val="22"/>
        </w:rPr>
        <w:t xml:space="preserve">) ____________________ e che nessuna delle imprese indicate partecipa in qualsiasi altra forma alla presente </w:t>
      </w:r>
      <w:r w:rsidR="00E43F37">
        <w:rPr>
          <w:rFonts w:ascii="Century Gothic" w:hAnsi="Century Gothic" w:cstheme="minorHAnsi"/>
          <w:sz w:val="22"/>
          <w:szCs w:val="22"/>
        </w:rPr>
        <w:t>procedura</w:t>
      </w:r>
      <w:r w:rsidRPr="007D42D4">
        <w:rPr>
          <w:rFonts w:ascii="Century Gothic" w:hAnsi="Century Gothic" w:cstheme="minorHAnsi"/>
          <w:sz w:val="22"/>
          <w:szCs w:val="22"/>
        </w:rPr>
        <w:t>;</w:t>
      </w:r>
    </w:p>
    <w:p w14:paraId="7CD33762" w14:textId="77777777" w:rsidR="00367A57" w:rsidRPr="007D42D4" w:rsidRDefault="00367A57" w:rsidP="00367A57">
      <w:pPr>
        <w:pStyle w:val="Default"/>
        <w:spacing w:before="120" w:line="276" w:lineRule="auto"/>
        <w:contextualSpacing/>
        <w:jc w:val="both"/>
        <w:rPr>
          <w:rFonts w:ascii="Century Gothic" w:hAnsi="Century Gothic" w:cstheme="minorHAnsi"/>
          <w:sz w:val="22"/>
          <w:szCs w:val="22"/>
        </w:rPr>
      </w:pPr>
      <w:r w:rsidRPr="007D42D4">
        <w:rPr>
          <w:rFonts w:ascii="Century Gothic" w:hAnsi="Century Gothic" w:cstheme="minorHAnsi"/>
          <w:sz w:val="22"/>
          <w:szCs w:val="22"/>
        </w:rPr>
        <w:t xml:space="preserve">□ </w:t>
      </w:r>
      <w:r w:rsidRPr="007D42D4">
        <w:rPr>
          <w:rFonts w:ascii="Century Gothic" w:hAnsi="Century Gothic" w:cstheme="minorHAnsi"/>
          <w:b/>
          <w:bCs/>
          <w:sz w:val="22"/>
          <w:szCs w:val="22"/>
        </w:rPr>
        <w:t>Consorzio di Cooperative</w:t>
      </w:r>
      <w:r w:rsidRPr="007D42D4">
        <w:rPr>
          <w:rFonts w:ascii="Century Gothic" w:hAnsi="Century Gothic" w:cstheme="minorHAnsi"/>
          <w:sz w:val="22"/>
          <w:szCs w:val="22"/>
        </w:rPr>
        <w:t xml:space="preserve"> iscritte all’Albo delle cooperative;</w:t>
      </w:r>
    </w:p>
    <w:p w14:paraId="4E009AB2" w14:textId="77777777" w:rsidR="00367A57" w:rsidRPr="007D42D4" w:rsidRDefault="00367A57" w:rsidP="00367A57">
      <w:pPr>
        <w:pStyle w:val="Default"/>
        <w:spacing w:before="120" w:line="276" w:lineRule="auto"/>
        <w:contextualSpacing/>
        <w:jc w:val="both"/>
        <w:rPr>
          <w:rFonts w:ascii="Century Gothic" w:hAnsi="Century Gothic" w:cstheme="minorHAnsi"/>
          <w:sz w:val="22"/>
          <w:szCs w:val="22"/>
        </w:rPr>
      </w:pPr>
      <w:r w:rsidRPr="007D42D4">
        <w:rPr>
          <w:rFonts w:ascii="Century Gothic" w:hAnsi="Century Gothic" w:cstheme="minorHAnsi"/>
          <w:b/>
          <w:bCs/>
          <w:sz w:val="22"/>
          <w:szCs w:val="22"/>
        </w:rPr>
        <w:t>□ Riunione Temporanea di cooperative</w:t>
      </w:r>
      <w:r w:rsidRPr="007D42D4">
        <w:rPr>
          <w:rFonts w:ascii="Century Gothic" w:hAnsi="Century Gothic" w:cstheme="minorHAnsi"/>
          <w:sz w:val="22"/>
          <w:szCs w:val="22"/>
        </w:rPr>
        <w:t xml:space="preserve"> iscritte all’Albo delle cooperative;</w:t>
      </w:r>
    </w:p>
    <w:p w14:paraId="083B6E51" w14:textId="4C2CFE9D" w:rsidR="00367A57" w:rsidRPr="007D42D4" w:rsidRDefault="00367A57" w:rsidP="00367A57">
      <w:pPr>
        <w:pStyle w:val="Default"/>
        <w:spacing w:before="120" w:line="276" w:lineRule="auto"/>
        <w:contextualSpacing/>
        <w:jc w:val="both"/>
        <w:rPr>
          <w:rFonts w:ascii="Century Gothic" w:hAnsi="Century Gothic" w:cstheme="minorHAnsi"/>
          <w:b/>
          <w:bCs/>
          <w:sz w:val="22"/>
          <w:szCs w:val="22"/>
        </w:rPr>
      </w:pPr>
      <w:r w:rsidRPr="007D42D4">
        <w:rPr>
          <w:rFonts w:ascii="Century Gothic" w:hAnsi="Century Gothic" w:cstheme="minorHAnsi"/>
          <w:b/>
          <w:bCs/>
          <w:sz w:val="22"/>
          <w:szCs w:val="22"/>
        </w:rPr>
        <w:t>□ Concorrente che si avvale di impresa ausiliaria</w:t>
      </w:r>
      <w:r w:rsidR="007D42D4">
        <w:rPr>
          <w:rFonts w:ascii="Century Gothic" w:hAnsi="Century Gothic" w:cstheme="minorHAnsi"/>
          <w:b/>
          <w:bCs/>
          <w:sz w:val="22"/>
          <w:szCs w:val="22"/>
        </w:rPr>
        <w:t>;</w:t>
      </w:r>
    </w:p>
    <w:p w14:paraId="15D9D546" w14:textId="6006B95D" w:rsidR="007D42D4" w:rsidRDefault="00367A57" w:rsidP="00367A57">
      <w:pPr>
        <w:pStyle w:val="Default"/>
        <w:spacing w:before="120" w:line="276" w:lineRule="auto"/>
        <w:contextualSpacing/>
        <w:jc w:val="both"/>
        <w:rPr>
          <w:rFonts w:ascii="Century Gothic" w:hAnsi="Century Gothic" w:cstheme="minorHAnsi"/>
          <w:b/>
          <w:bCs/>
          <w:sz w:val="22"/>
          <w:szCs w:val="22"/>
        </w:rPr>
      </w:pPr>
      <w:r w:rsidRPr="007D42D4">
        <w:rPr>
          <w:rFonts w:ascii="Century Gothic" w:hAnsi="Century Gothic" w:cstheme="minorHAnsi"/>
          <w:b/>
          <w:bCs/>
          <w:sz w:val="22"/>
          <w:szCs w:val="22"/>
        </w:rPr>
        <w:t>□ Operatore economico stabilito in altro Stato membro</w:t>
      </w:r>
      <w:r w:rsidR="007D42D4">
        <w:rPr>
          <w:rFonts w:ascii="Century Gothic" w:hAnsi="Century Gothic" w:cstheme="minorHAnsi"/>
          <w:b/>
          <w:bCs/>
          <w:sz w:val="22"/>
          <w:szCs w:val="22"/>
        </w:rPr>
        <w:t>;</w:t>
      </w:r>
    </w:p>
    <w:p w14:paraId="7D021D31" w14:textId="183B1CD8" w:rsidR="007D42D4" w:rsidRPr="007D42D4" w:rsidRDefault="007D42D4" w:rsidP="00367A57">
      <w:pPr>
        <w:pStyle w:val="Default"/>
        <w:spacing w:before="120" w:line="276" w:lineRule="auto"/>
        <w:contextualSpacing/>
        <w:jc w:val="both"/>
        <w:rPr>
          <w:rFonts w:ascii="Century Gothic" w:hAnsi="Century Gothic" w:cstheme="minorHAnsi"/>
          <w:b/>
          <w:bCs/>
          <w:sz w:val="22"/>
          <w:szCs w:val="22"/>
        </w:rPr>
      </w:pPr>
      <w:r>
        <w:rPr>
          <w:rFonts w:ascii="Century Gothic" w:hAnsi="Century Gothic" w:cstheme="minorHAnsi"/>
          <w:b/>
          <w:bCs/>
          <w:sz w:val="22"/>
          <w:szCs w:val="22"/>
        </w:rPr>
        <w:t>□ _____________________________________________________________</w:t>
      </w:r>
      <w:r w:rsidR="004F4EA9">
        <w:rPr>
          <w:rFonts w:ascii="Century Gothic" w:hAnsi="Century Gothic" w:cstheme="minorHAnsi"/>
          <w:b/>
          <w:bCs/>
          <w:sz w:val="22"/>
          <w:szCs w:val="22"/>
        </w:rPr>
        <w:t>.</w:t>
      </w:r>
    </w:p>
    <w:p w14:paraId="080B411D" w14:textId="77777777" w:rsidR="007D42D4" w:rsidRPr="00367A57" w:rsidRDefault="007D42D4" w:rsidP="00367A57">
      <w:pPr>
        <w:pStyle w:val="Default"/>
        <w:spacing w:before="120" w:line="276" w:lineRule="auto"/>
        <w:contextualSpacing/>
        <w:jc w:val="both"/>
        <w:rPr>
          <w:rFonts w:ascii="Century Gothic" w:hAnsi="Century Gothic" w:cstheme="minorHAnsi"/>
          <w:b/>
          <w:bCs/>
          <w:sz w:val="22"/>
          <w:szCs w:val="22"/>
          <w:highlight w:val="yellow"/>
        </w:rPr>
      </w:pPr>
    </w:p>
    <w:p w14:paraId="0C542608" w14:textId="6CCE0DFF" w:rsidR="00367A57" w:rsidRDefault="00367A57" w:rsidP="00367A57">
      <w:pPr>
        <w:pStyle w:val="Default"/>
        <w:spacing w:before="120" w:line="276" w:lineRule="auto"/>
        <w:contextualSpacing/>
        <w:jc w:val="both"/>
        <w:rPr>
          <w:rFonts w:ascii="Century Gothic" w:hAnsi="Century Gothic" w:cstheme="minorHAnsi"/>
          <w:sz w:val="22"/>
          <w:szCs w:val="22"/>
        </w:rPr>
      </w:pPr>
      <w:r w:rsidRPr="007D42D4">
        <w:rPr>
          <w:rFonts w:ascii="Century Gothic" w:hAnsi="Century Gothic" w:cstheme="minorHAnsi"/>
          <w:sz w:val="22"/>
          <w:szCs w:val="22"/>
        </w:rPr>
        <w:lastRenderedPageBreak/>
        <w:t xml:space="preserve">Nel rispetto di quanto disposto dagli articoli 46 e 47 del D.P.R. 445/2000 e s.m.i., e consapevole della responsabilità in caso di affermazioni mendaci e delle relative sanzioni penali di cui all’arti. 76 del medesimo D.P.R. 445/200 e s.m.i., avendo presa visione dell’avviso pubblicato sul portale </w:t>
      </w:r>
      <w:r w:rsidRPr="007D42D4">
        <w:rPr>
          <w:rFonts w:ascii="Century Gothic" w:hAnsi="Century Gothic" w:cstheme="minorHAnsi"/>
          <w:i/>
          <w:iCs/>
          <w:sz w:val="22"/>
          <w:szCs w:val="22"/>
        </w:rPr>
        <w:t>www.areu.lombardia.it</w:t>
      </w:r>
      <w:r w:rsidRPr="007D42D4">
        <w:rPr>
          <w:rFonts w:ascii="Century Gothic" w:hAnsi="Century Gothic" w:cstheme="minorHAnsi"/>
          <w:sz w:val="22"/>
          <w:szCs w:val="22"/>
        </w:rPr>
        <w:t>, chiede di essere invitato alla procedura in oggetto,</w:t>
      </w:r>
    </w:p>
    <w:p w14:paraId="0A8AB962" w14:textId="77777777" w:rsidR="00EC6B05" w:rsidRPr="00C31CA2" w:rsidRDefault="00EC6B05" w:rsidP="0063372D">
      <w:pPr>
        <w:pStyle w:val="Default"/>
        <w:spacing w:before="120" w:line="276" w:lineRule="auto"/>
        <w:contextualSpacing/>
        <w:jc w:val="center"/>
        <w:rPr>
          <w:rFonts w:ascii="Century Gothic" w:hAnsi="Century Gothic" w:cstheme="minorHAnsi"/>
          <w:b/>
          <w:bCs/>
          <w:sz w:val="22"/>
          <w:szCs w:val="22"/>
        </w:rPr>
      </w:pPr>
      <w:r w:rsidRPr="00C31CA2">
        <w:rPr>
          <w:rFonts w:ascii="Century Gothic" w:hAnsi="Century Gothic" w:cstheme="minorHAnsi"/>
          <w:b/>
          <w:bCs/>
          <w:sz w:val="22"/>
          <w:szCs w:val="22"/>
        </w:rPr>
        <w:t>DICHIARA</w:t>
      </w:r>
    </w:p>
    <w:p w14:paraId="0E656214" w14:textId="03CDC65E" w:rsidR="00EC6B05" w:rsidRDefault="007D42D4" w:rsidP="00D8756F">
      <w:pPr>
        <w:spacing w:before="120" w:after="120"/>
        <w:contextualSpacing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In proprio </w:t>
      </w:r>
      <w:r w:rsidR="008168FD">
        <w:rPr>
          <w:rFonts w:ascii="Century Gothic" w:hAnsi="Century Gothic"/>
          <w:sz w:val="22"/>
          <w:szCs w:val="22"/>
        </w:rPr>
        <w:t xml:space="preserve">o </w:t>
      </w:r>
      <w:r w:rsidR="00EC6B05" w:rsidRPr="00C31CA2">
        <w:rPr>
          <w:rFonts w:ascii="Century Gothic" w:hAnsi="Century Gothic"/>
          <w:sz w:val="22"/>
          <w:szCs w:val="22"/>
        </w:rPr>
        <w:t xml:space="preserve">a nome </w:t>
      </w:r>
      <w:r w:rsidR="00EC6B05" w:rsidRPr="00C31CA2">
        <w:rPr>
          <w:rFonts w:ascii="Century Gothic" w:hAnsi="Century Gothic" w:cstheme="minorHAnsi"/>
          <w:sz w:val="22"/>
          <w:szCs w:val="22"/>
        </w:rPr>
        <w:t>della società/</w:t>
      </w:r>
      <w:r w:rsidR="00C31CA2">
        <w:rPr>
          <w:rFonts w:ascii="Century Gothic" w:hAnsi="Century Gothic" w:cstheme="minorHAnsi"/>
          <w:sz w:val="22"/>
          <w:szCs w:val="22"/>
        </w:rPr>
        <w:t>ente</w:t>
      </w:r>
      <w:r w:rsidR="00EC6B05" w:rsidRPr="00C31CA2">
        <w:rPr>
          <w:rFonts w:ascii="Century Gothic" w:hAnsi="Century Gothic" w:cstheme="minorHAnsi"/>
          <w:sz w:val="22"/>
          <w:szCs w:val="22"/>
        </w:rPr>
        <w:t xml:space="preserve"> </w:t>
      </w:r>
      <w:r w:rsidR="00EC6B05" w:rsidRPr="00C31CA2">
        <w:rPr>
          <w:rFonts w:ascii="Century Gothic" w:hAnsi="Century Gothic"/>
          <w:sz w:val="22"/>
          <w:szCs w:val="22"/>
        </w:rPr>
        <w:t xml:space="preserve">rappresentata/o: </w:t>
      </w:r>
    </w:p>
    <w:p w14:paraId="37437221" w14:textId="77777777" w:rsidR="00D8756F" w:rsidRPr="00C31CA2" w:rsidRDefault="00D8756F" w:rsidP="00D8756F">
      <w:pPr>
        <w:spacing w:before="120" w:after="120"/>
        <w:contextualSpacing/>
        <w:jc w:val="both"/>
        <w:rPr>
          <w:rFonts w:ascii="Century Gothic" w:hAnsi="Century Gothic"/>
          <w:sz w:val="22"/>
          <w:szCs w:val="22"/>
        </w:rPr>
      </w:pPr>
    </w:p>
    <w:p w14:paraId="0B2B5074" w14:textId="3F5F3CA6" w:rsidR="00EC6B05" w:rsidRDefault="00EC6B05" w:rsidP="0063372D">
      <w:pPr>
        <w:numPr>
          <w:ilvl w:val="0"/>
          <w:numId w:val="32"/>
        </w:numPr>
        <w:suppressAutoHyphens/>
        <w:spacing w:before="120" w:line="276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C31CA2">
        <w:rPr>
          <w:rFonts w:ascii="Century Gothic" w:hAnsi="Century Gothic"/>
          <w:sz w:val="22"/>
          <w:szCs w:val="22"/>
        </w:rPr>
        <w:t>di non trovarsi nelle condizioni di esclusione previste dall'art. 80 del D. Lgs. 50/2016 e ss.mm.</w:t>
      </w:r>
      <w:r w:rsidR="00DD63C3">
        <w:rPr>
          <w:rFonts w:ascii="Century Gothic" w:hAnsi="Century Gothic"/>
          <w:sz w:val="22"/>
          <w:szCs w:val="22"/>
        </w:rPr>
        <w:t>ii.</w:t>
      </w:r>
      <w:r w:rsidRPr="00C31CA2">
        <w:rPr>
          <w:rFonts w:ascii="Century Gothic" w:hAnsi="Century Gothic"/>
          <w:sz w:val="22"/>
          <w:szCs w:val="22"/>
        </w:rPr>
        <w:t>;</w:t>
      </w:r>
    </w:p>
    <w:p w14:paraId="3478E468" w14:textId="094D0D4C" w:rsidR="00D8756F" w:rsidRDefault="00D8756F" w:rsidP="0063372D">
      <w:pPr>
        <w:numPr>
          <w:ilvl w:val="0"/>
          <w:numId w:val="32"/>
        </w:numPr>
        <w:suppressAutoHyphens/>
        <w:spacing w:before="120" w:line="276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di accettare integralmente quanto previsto nella manifestazione di interesse di AREU richiamata in </w:t>
      </w:r>
      <w:r w:rsidR="000631FF">
        <w:rPr>
          <w:rFonts w:ascii="Century Gothic" w:hAnsi="Century Gothic"/>
          <w:sz w:val="22"/>
          <w:szCs w:val="22"/>
        </w:rPr>
        <w:t>o</w:t>
      </w:r>
      <w:r>
        <w:rPr>
          <w:rFonts w:ascii="Century Gothic" w:hAnsi="Century Gothic"/>
          <w:sz w:val="22"/>
          <w:szCs w:val="22"/>
        </w:rPr>
        <w:t>ggetto;</w:t>
      </w:r>
    </w:p>
    <w:p w14:paraId="0B02176B" w14:textId="0F9646BA" w:rsidR="00B6539A" w:rsidRPr="00B6539A" w:rsidRDefault="00B6539A" w:rsidP="00B6539A">
      <w:pPr>
        <w:numPr>
          <w:ilvl w:val="0"/>
          <w:numId w:val="32"/>
        </w:numPr>
        <w:suppressAutoHyphens/>
        <w:spacing w:before="120" w:line="276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B6539A">
        <w:rPr>
          <w:rFonts w:ascii="Century Gothic" w:hAnsi="Century Gothic"/>
          <w:sz w:val="22"/>
          <w:szCs w:val="22"/>
        </w:rPr>
        <w:t>impegnarsi a presentare</w:t>
      </w:r>
      <w:r w:rsidR="009637D4">
        <w:rPr>
          <w:rFonts w:ascii="Century Gothic" w:hAnsi="Century Gothic"/>
          <w:sz w:val="22"/>
          <w:szCs w:val="22"/>
        </w:rPr>
        <w:t xml:space="preserve">, </w:t>
      </w:r>
      <w:r w:rsidR="009637D4" w:rsidRPr="009637D4">
        <w:rPr>
          <w:rFonts w:ascii="Century Gothic" w:hAnsi="Century Gothic"/>
          <w:sz w:val="22"/>
          <w:szCs w:val="22"/>
        </w:rPr>
        <w:t>nella seconda fase del procedimento,</w:t>
      </w:r>
      <w:r w:rsidRPr="00B6539A">
        <w:rPr>
          <w:rFonts w:ascii="Century Gothic" w:hAnsi="Century Gothic"/>
          <w:sz w:val="22"/>
          <w:szCs w:val="22"/>
        </w:rPr>
        <w:t xml:space="preserve"> una formale offerta economica per l’acquisto dei beni di interesse indicati nell’allegato 1 </w:t>
      </w:r>
      <w:r w:rsidR="009637D4">
        <w:rPr>
          <w:rFonts w:ascii="Century Gothic" w:hAnsi="Century Gothic"/>
          <w:sz w:val="22"/>
          <w:szCs w:val="22"/>
        </w:rPr>
        <w:t xml:space="preserve">alla </w:t>
      </w:r>
      <w:r w:rsidRPr="00B6539A">
        <w:rPr>
          <w:rFonts w:ascii="Century Gothic" w:hAnsi="Century Gothic"/>
          <w:sz w:val="22"/>
          <w:szCs w:val="22"/>
        </w:rPr>
        <w:t>manifestazione di interesse;</w:t>
      </w:r>
    </w:p>
    <w:p w14:paraId="471A8DA7" w14:textId="4F40E388" w:rsidR="009143AE" w:rsidRPr="009143AE" w:rsidRDefault="00EC6B05" w:rsidP="0063372D">
      <w:pPr>
        <w:numPr>
          <w:ilvl w:val="0"/>
          <w:numId w:val="32"/>
        </w:numPr>
        <w:suppressAutoHyphens/>
        <w:spacing w:before="120" w:line="276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C31CA2">
        <w:rPr>
          <w:rFonts w:ascii="Century Gothic" w:hAnsi="Century Gothic"/>
          <w:sz w:val="22"/>
          <w:szCs w:val="22"/>
        </w:rPr>
        <w:t xml:space="preserve">di </w:t>
      </w:r>
      <w:r w:rsidR="00190B6E" w:rsidRPr="00C31CA2">
        <w:rPr>
          <w:rFonts w:ascii="Century Gothic" w:hAnsi="Century Gothic"/>
          <w:sz w:val="22"/>
          <w:szCs w:val="22"/>
        </w:rPr>
        <w:t xml:space="preserve">autorizzare il trattamento dei dati personali, limitatamente al procedimento di cui trattasi, ai sensi </w:t>
      </w:r>
      <w:r w:rsidRPr="00C31CA2">
        <w:rPr>
          <w:rFonts w:ascii="Century Gothic" w:hAnsi="Century Gothic"/>
          <w:sz w:val="22"/>
          <w:szCs w:val="22"/>
        </w:rPr>
        <w:t xml:space="preserve">del </w:t>
      </w:r>
      <w:r w:rsidR="0063372D" w:rsidRPr="00C31CA2">
        <w:rPr>
          <w:rFonts w:ascii="Century Gothic" w:hAnsi="Century Gothic"/>
          <w:color w:val="000000"/>
          <w:sz w:val="22"/>
          <w:szCs w:val="22"/>
        </w:rPr>
        <w:t>Regolamento UE 2016/679</w:t>
      </w:r>
      <w:r w:rsidR="00190B6E" w:rsidRPr="00C31CA2">
        <w:rPr>
          <w:rFonts w:ascii="Century Gothic" w:hAnsi="Century Gothic"/>
          <w:color w:val="000000"/>
          <w:sz w:val="22"/>
          <w:szCs w:val="22"/>
        </w:rPr>
        <w:t>, e, in quanto compatibile, del D.</w:t>
      </w:r>
      <w:r w:rsidR="007557EA" w:rsidRPr="00C31CA2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190B6E" w:rsidRPr="00C31CA2">
        <w:rPr>
          <w:rFonts w:ascii="Century Gothic" w:hAnsi="Century Gothic"/>
          <w:color w:val="000000"/>
          <w:sz w:val="22"/>
          <w:szCs w:val="22"/>
        </w:rPr>
        <w:t>Lgs. 30 giugno 2003, n. 196 e successive modifiche e integrazioni</w:t>
      </w:r>
      <w:r w:rsidR="000631FF">
        <w:rPr>
          <w:rFonts w:ascii="Century Gothic" w:hAnsi="Century Gothic"/>
          <w:color w:val="000000"/>
          <w:sz w:val="22"/>
          <w:szCs w:val="22"/>
        </w:rPr>
        <w:t>;</w:t>
      </w:r>
    </w:p>
    <w:p w14:paraId="60B924AB" w14:textId="109C597B" w:rsidR="009143AE" w:rsidRPr="000631FF" w:rsidRDefault="009143AE" w:rsidP="009143AE">
      <w:pPr>
        <w:numPr>
          <w:ilvl w:val="0"/>
          <w:numId w:val="32"/>
        </w:numPr>
        <w:suppressAutoHyphens/>
        <w:spacing w:before="120" w:line="276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0631FF">
        <w:rPr>
          <w:rFonts w:ascii="Century Gothic" w:hAnsi="Century Gothic"/>
          <w:sz w:val="22"/>
          <w:szCs w:val="22"/>
        </w:rPr>
        <w:t xml:space="preserve">di essere iscritto nel registro delle imprese della </w:t>
      </w:r>
      <w:r w:rsidR="00D8756F" w:rsidRPr="000631FF">
        <w:rPr>
          <w:rFonts w:ascii="Century Gothic" w:hAnsi="Century Gothic"/>
          <w:sz w:val="22"/>
          <w:szCs w:val="22"/>
        </w:rPr>
        <w:t>C</w:t>
      </w:r>
      <w:r w:rsidRPr="000631FF">
        <w:rPr>
          <w:rFonts w:ascii="Century Gothic" w:hAnsi="Century Gothic"/>
          <w:sz w:val="22"/>
          <w:szCs w:val="22"/>
        </w:rPr>
        <w:t xml:space="preserve">amera di </w:t>
      </w:r>
      <w:r w:rsidR="00D8756F" w:rsidRPr="000631FF">
        <w:rPr>
          <w:rFonts w:ascii="Century Gothic" w:hAnsi="Century Gothic"/>
          <w:sz w:val="22"/>
          <w:szCs w:val="22"/>
        </w:rPr>
        <w:t>C</w:t>
      </w:r>
      <w:r w:rsidRPr="000631FF">
        <w:rPr>
          <w:rFonts w:ascii="Century Gothic" w:hAnsi="Century Gothic"/>
          <w:sz w:val="22"/>
          <w:szCs w:val="22"/>
        </w:rPr>
        <w:t xml:space="preserve">ommercio, </w:t>
      </w:r>
      <w:r w:rsidR="00D8756F" w:rsidRPr="000631FF">
        <w:rPr>
          <w:rFonts w:ascii="Century Gothic" w:hAnsi="Century Gothic"/>
          <w:sz w:val="22"/>
          <w:szCs w:val="22"/>
        </w:rPr>
        <w:t>I</w:t>
      </w:r>
      <w:r w:rsidRPr="000631FF">
        <w:rPr>
          <w:rFonts w:ascii="Century Gothic" w:hAnsi="Century Gothic"/>
          <w:sz w:val="22"/>
          <w:szCs w:val="22"/>
        </w:rPr>
        <w:t xml:space="preserve">ndustria e </w:t>
      </w:r>
      <w:r w:rsidR="00D8756F" w:rsidRPr="000631FF">
        <w:rPr>
          <w:rFonts w:ascii="Century Gothic" w:hAnsi="Century Gothic"/>
          <w:sz w:val="22"/>
          <w:szCs w:val="22"/>
        </w:rPr>
        <w:t>A</w:t>
      </w:r>
      <w:r w:rsidRPr="000631FF">
        <w:rPr>
          <w:rFonts w:ascii="Century Gothic" w:hAnsi="Century Gothic"/>
          <w:sz w:val="22"/>
          <w:szCs w:val="22"/>
        </w:rPr>
        <w:t xml:space="preserve">rtigianato e </w:t>
      </w:r>
      <w:r w:rsidR="00D8756F" w:rsidRPr="000631FF">
        <w:rPr>
          <w:rFonts w:ascii="Century Gothic" w:hAnsi="Century Gothic"/>
          <w:sz w:val="22"/>
          <w:szCs w:val="22"/>
        </w:rPr>
        <w:t>A</w:t>
      </w:r>
      <w:r w:rsidRPr="000631FF">
        <w:rPr>
          <w:rFonts w:ascii="Century Gothic" w:hAnsi="Century Gothic"/>
          <w:sz w:val="22"/>
          <w:szCs w:val="22"/>
        </w:rPr>
        <w:t>gricoltura con attività esercitata relativa alla stessa tipologia oggetto di manifestazione di interesse</w:t>
      </w:r>
      <w:r w:rsidR="008168FD">
        <w:rPr>
          <w:rFonts w:ascii="Century Gothic" w:hAnsi="Century Gothic"/>
          <w:sz w:val="22"/>
          <w:szCs w:val="22"/>
        </w:rPr>
        <w:t>.</w:t>
      </w:r>
    </w:p>
    <w:p w14:paraId="49CADABB" w14:textId="2654963D" w:rsidR="0063372D" w:rsidRDefault="0063372D" w:rsidP="000631FF">
      <w:pPr>
        <w:suppressAutoHyphens/>
        <w:spacing w:before="120" w:line="276" w:lineRule="auto"/>
        <w:ind w:left="284"/>
        <w:contextualSpacing/>
        <w:jc w:val="both"/>
        <w:rPr>
          <w:rFonts w:ascii="Century Gothic" w:hAnsi="Century Gothic"/>
          <w:sz w:val="22"/>
          <w:szCs w:val="22"/>
        </w:rPr>
      </w:pPr>
    </w:p>
    <w:p w14:paraId="388D5F83" w14:textId="44ACB7A0" w:rsidR="004B64B9" w:rsidRDefault="005A1BD9" w:rsidP="004B64B9">
      <w:pPr>
        <w:suppressAutoHyphens/>
        <w:spacing w:before="120"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Si allegano</w:t>
      </w:r>
      <w:r w:rsidR="004B64B9">
        <w:rPr>
          <w:rFonts w:ascii="Century Gothic" w:hAnsi="Century Gothic"/>
          <w:sz w:val="22"/>
          <w:szCs w:val="22"/>
        </w:rPr>
        <w:t>:</w:t>
      </w:r>
    </w:p>
    <w:p w14:paraId="473AD5DF" w14:textId="1C4325D7" w:rsidR="004B64B9" w:rsidRPr="00B953D8" w:rsidRDefault="004B64B9" w:rsidP="005A1BD9">
      <w:pPr>
        <w:pStyle w:val="Paragrafoelenco"/>
        <w:numPr>
          <w:ilvl w:val="0"/>
          <w:numId w:val="40"/>
        </w:numPr>
        <w:spacing w:after="160" w:line="259" w:lineRule="auto"/>
        <w:ind w:left="284" w:hanging="284"/>
        <w:contextualSpacing w:val="0"/>
        <w:jc w:val="both"/>
        <w:rPr>
          <w:rFonts w:ascii="Century Gothic" w:eastAsia="Calibri" w:hAnsi="Century Gothic"/>
          <w:sz w:val="22"/>
          <w:szCs w:val="22"/>
          <w:lang w:eastAsia="en-US"/>
        </w:rPr>
      </w:pPr>
      <w:r w:rsidRPr="00B953D8">
        <w:rPr>
          <w:rFonts w:ascii="Century Gothic" w:eastAsia="Calibri" w:hAnsi="Century Gothic"/>
          <w:sz w:val="22"/>
          <w:szCs w:val="22"/>
          <w:lang w:eastAsia="en-US"/>
        </w:rPr>
        <w:t>Breve presentazione del soggetto</w:t>
      </w:r>
      <w:r w:rsidR="00E16765">
        <w:rPr>
          <w:rFonts w:ascii="Century Gothic" w:eastAsia="Calibri" w:hAnsi="Century Gothic"/>
          <w:sz w:val="22"/>
          <w:szCs w:val="22"/>
          <w:lang w:eastAsia="en-US"/>
        </w:rPr>
        <w:t xml:space="preserve"> proponente la manifestazione di interesse</w:t>
      </w:r>
      <w:r w:rsidRPr="00B953D8">
        <w:rPr>
          <w:rFonts w:ascii="Century Gothic" w:eastAsia="Calibri" w:hAnsi="Century Gothic"/>
          <w:sz w:val="22"/>
          <w:szCs w:val="22"/>
          <w:lang w:eastAsia="en-US"/>
        </w:rPr>
        <w:t>, con l’indicazione dei settori in cui esplica la propria attività</w:t>
      </w:r>
      <w:r w:rsidR="00B953D8">
        <w:rPr>
          <w:rFonts w:ascii="Century Gothic" w:eastAsia="Calibri" w:hAnsi="Century Gothic"/>
          <w:sz w:val="22"/>
          <w:szCs w:val="22"/>
          <w:lang w:eastAsia="en-US"/>
        </w:rPr>
        <w:t>,</w:t>
      </w:r>
      <w:r w:rsidRPr="00B953D8">
        <w:rPr>
          <w:rFonts w:ascii="Century Gothic" w:eastAsia="Calibri" w:hAnsi="Century Gothic"/>
          <w:sz w:val="22"/>
          <w:szCs w:val="22"/>
          <w:lang w:eastAsia="en-US"/>
        </w:rPr>
        <w:t xml:space="preserve"> le modalità di </w:t>
      </w:r>
      <w:r w:rsidR="00B953D8" w:rsidRPr="00B953D8">
        <w:rPr>
          <w:rFonts w:ascii="Century Gothic" w:eastAsia="Calibri" w:hAnsi="Century Gothic"/>
          <w:sz w:val="22"/>
          <w:szCs w:val="22"/>
          <w:lang w:eastAsia="en-US"/>
        </w:rPr>
        <w:t xml:space="preserve">utilizzo del materiale oggetto di acquisizione </w:t>
      </w:r>
      <w:r w:rsidRPr="00B953D8">
        <w:rPr>
          <w:rFonts w:ascii="Century Gothic" w:eastAsia="Calibri" w:hAnsi="Century Gothic"/>
          <w:sz w:val="22"/>
          <w:szCs w:val="22"/>
          <w:lang w:eastAsia="en-US"/>
        </w:rPr>
        <w:t>con indicazione di eventuali elementi aggiunti e migliorativi rispetto all’oggetto dell</w:t>
      </w:r>
      <w:r w:rsidR="00B953D8" w:rsidRPr="00B953D8">
        <w:rPr>
          <w:rFonts w:ascii="Century Gothic" w:eastAsia="Calibri" w:hAnsi="Century Gothic"/>
          <w:sz w:val="22"/>
          <w:szCs w:val="22"/>
          <w:lang w:eastAsia="en-US"/>
        </w:rPr>
        <w:t>a manifestazione di interesse di AREU;</w:t>
      </w:r>
    </w:p>
    <w:p w14:paraId="7A85A9D3" w14:textId="519D2FA0" w:rsidR="00B953D8" w:rsidRPr="00B953D8" w:rsidRDefault="00184F8A" w:rsidP="00B953D8">
      <w:pPr>
        <w:pStyle w:val="Paragrafoelenco"/>
        <w:numPr>
          <w:ilvl w:val="0"/>
          <w:numId w:val="40"/>
        </w:numPr>
        <w:spacing w:after="160" w:line="259" w:lineRule="auto"/>
        <w:ind w:left="284" w:hanging="284"/>
        <w:jc w:val="both"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eastAsia="Calibri" w:hAnsi="Century Gothic"/>
          <w:sz w:val="22"/>
          <w:szCs w:val="22"/>
          <w:lang w:eastAsia="en-US"/>
        </w:rPr>
        <w:t>C</w:t>
      </w:r>
      <w:r w:rsidR="00B953D8" w:rsidRPr="00B953D8">
        <w:rPr>
          <w:rFonts w:ascii="Century Gothic" w:eastAsia="Calibri" w:hAnsi="Century Gothic"/>
          <w:sz w:val="22"/>
          <w:szCs w:val="22"/>
          <w:lang w:eastAsia="en-US"/>
        </w:rPr>
        <w:t xml:space="preserve">opia </w:t>
      </w:r>
      <w:r w:rsidR="005A1BD9">
        <w:rPr>
          <w:rFonts w:ascii="Century Gothic" w:eastAsia="Calibri" w:hAnsi="Century Gothic"/>
          <w:sz w:val="22"/>
          <w:szCs w:val="22"/>
          <w:lang w:eastAsia="en-US"/>
        </w:rPr>
        <w:t xml:space="preserve">di un </w:t>
      </w:r>
      <w:r w:rsidR="00B953D8" w:rsidRPr="00B953D8">
        <w:rPr>
          <w:rFonts w:ascii="Century Gothic" w:eastAsia="Calibri" w:hAnsi="Century Gothic"/>
          <w:sz w:val="22"/>
          <w:szCs w:val="22"/>
          <w:lang w:eastAsia="en-US"/>
        </w:rPr>
        <w:t>documento d’identità in corso di validità del dichiarante</w:t>
      </w:r>
      <w:r w:rsidR="009637D4">
        <w:rPr>
          <w:rFonts w:ascii="Century Gothic" w:eastAsia="Calibri" w:hAnsi="Century Gothic"/>
          <w:sz w:val="22"/>
          <w:szCs w:val="22"/>
          <w:lang w:eastAsia="en-US"/>
        </w:rPr>
        <w:t>.</w:t>
      </w:r>
    </w:p>
    <w:p w14:paraId="34B5F74C" w14:textId="641CA4CA" w:rsidR="00CA731F" w:rsidRDefault="00CA731F" w:rsidP="0063372D">
      <w:pPr>
        <w:spacing w:before="120" w:line="276" w:lineRule="auto"/>
        <w:contextualSpacing/>
        <w:jc w:val="both"/>
        <w:rPr>
          <w:rFonts w:ascii="Century Gothic" w:hAnsi="Century Gothic"/>
          <w:sz w:val="22"/>
          <w:szCs w:val="22"/>
        </w:rPr>
      </w:pPr>
    </w:p>
    <w:p w14:paraId="243058E2" w14:textId="77777777" w:rsidR="00E15854" w:rsidRPr="00C31CA2" w:rsidRDefault="00E15854" w:rsidP="0063372D">
      <w:pPr>
        <w:spacing w:before="120" w:line="276" w:lineRule="auto"/>
        <w:contextualSpacing/>
        <w:jc w:val="both"/>
        <w:rPr>
          <w:rFonts w:ascii="Century Gothic" w:hAnsi="Century Gothic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849"/>
      </w:tblGrid>
      <w:tr w:rsidR="00EC6B05" w:rsidRPr="00C31CA2" w14:paraId="1034485E" w14:textId="77777777" w:rsidTr="00956172">
        <w:tc>
          <w:tcPr>
            <w:tcW w:w="4889" w:type="dxa"/>
          </w:tcPr>
          <w:p w14:paraId="20BA49B2" w14:textId="77777777" w:rsidR="00EC6B05" w:rsidRPr="00C31CA2" w:rsidRDefault="00EC6B05" w:rsidP="0063372D">
            <w:pPr>
              <w:autoSpaceDE w:val="0"/>
              <w:autoSpaceDN w:val="0"/>
              <w:adjustRightInd w:val="0"/>
              <w:spacing w:before="120" w:line="276" w:lineRule="auto"/>
              <w:contextualSpacing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31CA2">
              <w:rPr>
                <w:rFonts w:ascii="Century Gothic" w:hAnsi="Century Gothic"/>
                <w:color w:val="000000"/>
                <w:sz w:val="22"/>
                <w:szCs w:val="22"/>
              </w:rPr>
              <w:t>Luogo e data</w:t>
            </w:r>
          </w:p>
        </w:tc>
        <w:tc>
          <w:tcPr>
            <w:tcW w:w="4889" w:type="dxa"/>
          </w:tcPr>
          <w:p w14:paraId="2D1430A5" w14:textId="77777777" w:rsidR="00C03B9C" w:rsidRPr="00C31CA2" w:rsidRDefault="00EC6B05" w:rsidP="0063372D">
            <w:pPr>
              <w:autoSpaceDE w:val="0"/>
              <w:autoSpaceDN w:val="0"/>
              <w:adjustRightInd w:val="0"/>
              <w:spacing w:before="120" w:line="276" w:lineRule="auto"/>
              <w:contextualSpacing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31CA2">
              <w:rPr>
                <w:rFonts w:ascii="Century Gothic" w:hAnsi="Century Gothic"/>
                <w:color w:val="000000"/>
                <w:sz w:val="22"/>
                <w:szCs w:val="22"/>
              </w:rPr>
              <w:t>Nome Cognome</w:t>
            </w:r>
          </w:p>
          <w:p w14:paraId="02D69B99" w14:textId="7A9AE7C1" w:rsidR="00EC6B05" w:rsidRPr="00C31CA2" w:rsidRDefault="00EC6B05" w:rsidP="0063372D">
            <w:pPr>
              <w:autoSpaceDE w:val="0"/>
              <w:autoSpaceDN w:val="0"/>
              <w:adjustRightInd w:val="0"/>
              <w:spacing w:before="120" w:line="276" w:lineRule="auto"/>
              <w:contextualSpacing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31CA2">
              <w:rPr>
                <w:rFonts w:ascii="Century Gothic" w:hAnsi="Century Gothic"/>
                <w:color w:val="000000"/>
                <w:sz w:val="22"/>
                <w:szCs w:val="22"/>
              </w:rPr>
              <w:t>Firma</w:t>
            </w:r>
          </w:p>
          <w:p w14:paraId="7E1BEBDC" w14:textId="77777777" w:rsidR="00EC6B05" w:rsidRPr="00C31CA2" w:rsidRDefault="00EC6B05" w:rsidP="0063372D">
            <w:pPr>
              <w:autoSpaceDE w:val="0"/>
              <w:autoSpaceDN w:val="0"/>
              <w:adjustRightInd w:val="0"/>
              <w:spacing w:before="120" w:line="276" w:lineRule="auto"/>
              <w:contextualSpacing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31CA2">
              <w:rPr>
                <w:rFonts w:ascii="Century Gothic" w:hAnsi="Century Gothic"/>
                <w:color w:val="000000"/>
                <w:sz w:val="22"/>
                <w:szCs w:val="22"/>
              </w:rPr>
              <w:t>____________________________</w:t>
            </w:r>
          </w:p>
        </w:tc>
      </w:tr>
    </w:tbl>
    <w:p w14:paraId="1B661823" w14:textId="7378BF28" w:rsidR="00EC6B05" w:rsidRPr="00EC6B05" w:rsidRDefault="00EC6B05" w:rsidP="0063372D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sectPr w:rsidR="00EC6B05" w:rsidRPr="00EC6B05" w:rsidSect="00466AC5">
      <w:headerReference w:type="first" r:id="rId14"/>
      <w:pgSz w:w="11906" w:h="16838"/>
      <w:pgMar w:top="1386" w:right="1134" w:bottom="1134" w:left="1134" w:header="720" w:footer="314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32E9" w14:textId="77777777" w:rsidR="00474CC9" w:rsidRDefault="00474CC9" w:rsidP="00FD7F14">
      <w:r>
        <w:separator/>
      </w:r>
    </w:p>
  </w:endnote>
  <w:endnote w:type="continuationSeparator" w:id="0">
    <w:p w14:paraId="05A8A3C3" w14:textId="77777777" w:rsidR="00474CC9" w:rsidRDefault="00474CC9" w:rsidP="00FD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C5568" w14:textId="77777777" w:rsidR="00474CC9" w:rsidRDefault="00474CC9" w:rsidP="00FD7F14">
      <w:r>
        <w:separator/>
      </w:r>
    </w:p>
  </w:footnote>
  <w:footnote w:type="continuationSeparator" w:id="0">
    <w:p w14:paraId="10DB12FC" w14:textId="77777777" w:rsidR="00474CC9" w:rsidRDefault="00474CC9" w:rsidP="00FD7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8B5E1" w14:textId="77777777" w:rsidR="00CA0B30" w:rsidRDefault="00DD63C3" w:rsidP="00CA0B30">
    <w:pPr>
      <w:pStyle w:val="Intestazione"/>
      <w:jc w:val="right"/>
      <w:rPr>
        <w:rFonts w:ascii="Century Gothic" w:hAnsi="Century Gothic"/>
        <w:i/>
      </w:rPr>
    </w:pPr>
    <w:r w:rsidRPr="00CA0B30">
      <w:rPr>
        <w:rFonts w:ascii="Century Gothic" w:hAnsi="Century Gothic"/>
        <w:i/>
      </w:rPr>
      <w:t>Allegato 2</w:t>
    </w:r>
  </w:p>
  <w:p w14:paraId="3444F298" w14:textId="4BB47EFE" w:rsidR="00F85398" w:rsidRPr="00CA0B30" w:rsidRDefault="00F85398" w:rsidP="00CA0B30">
    <w:pPr>
      <w:pStyle w:val="Intestazione"/>
      <w:jc w:val="right"/>
      <w:rPr>
        <w:rFonts w:ascii="Century Gothic" w:hAnsi="Century Gothic"/>
        <w:i/>
      </w:rPr>
    </w:pPr>
    <w:r w:rsidRPr="00CA0B30">
      <w:rPr>
        <w:rFonts w:ascii="Century Gothic" w:hAnsi="Century Gothic"/>
        <w:i/>
      </w:rPr>
      <w:t>da compilare su carta intestata società/</w:t>
    </w:r>
    <w:r w:rsidR="00A11D25" w:rsidRPr="00CA0B30">
      <w:rPr>
        <w:rFonts w:ascii="Century Gothic" w:hAnsi="Century Gothic"/>
        <w:i/>
      </w:rPr>
      <w:t>ente</w:t>
    </w:r>
  </w:p>
  <w:p w14:paraId="050A5B35" w14:textId="77777777" w:rsidR="00A11D25" w:rsidRPr="00C03B9C" w:rsidRDefault="00A11D25" w:rsidP="00F85398">
    <w:pPr>
      <w:pStyle w:val="Intestazione"/>
      <w:jc w:val="center"/>
      <w:rPr>
        <w:rFonts w:asciiTheme="minorHAnsi" w:hAnsiTheme="minorHAnsi"/>
        <w:i/>
      </w:rPr>
    </w:pPr>
  </w:p>
  <w:p w14:paraId="686A6758" w14:textId="77777777" w:rsidR="00F85398" w:rsidRDefault="00F85398">
    <w:pPr>
      <w:pStyle w:val="Intestazione"/>
    </w:pPr>
  </w:p>
  <w:p w14:paraId="550B799A" w14:textId="77777777" w:rsidR="00F85398" w:rsidRDefault="00F853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pacing w:val="-6"/>
        <w:sz w:val="23"/>
        <w:szCs w:val="23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ascii="Symbol" w:hAnsi="Symbol" w:cs="Symbol" w:hint="default"/>
        <w:spacing w:val="-6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36"/>
        </w:tabs>
        <w:ind w:left="2136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</w:lvl>
    <w:lvl w:ilvl="5">
      <w:start w:val="1"/>
      <w:numFmt w:val="decimal"/>
      <w:lvlText w:val="%6."/>
      <w:lvlJc w:val="left"/>
      <w:pPr>
        <w:tabs>
          <w:tab w:val="num" w:pos="3216"/>
        </w:tabs>
        <w:ind w:left="3216" w:hanging="360"/>
      </w:pPr>
    </w:lvl>
    <w:lvl w:ilvl="6">
      <w:start w:val="1"/>
      <w:numFmt w:val="decimal"/>
      <w:lvlText w:val="%7."/>
      <w:lvlJc w:val="left"/>
      <w:pPr>
        <w:tabs>
          <w:tab w:val="num" w:pos="3576"/>
        </w:tabs>
        <w:ind w:left="3576" w:hanging="360"/>
      </w:pPr>
    </w:lvl>
    <w:lvl w:ilvl="7">
      <w:start w:val="1"/>
      <w:numFmt w:val="decimal"/>
      <w:lvlText w:val="%8."/>
      <w:lvlJc w:val="left"/>
      <w:pPr>
        <w:tabs>
          <w:tab w:val="num" w:pos="3936"/>
        </w:tabs>
        <w:ind w:left="3936" w:hanging="360"/>
      </w:pPr>
    </w:lvl>
    <w:lvl w:ilvl="8">
      <w:start w:val="1"/>
      <w:numFmt w:val="decimal"/>
      <w:lvlText w:val="%9."/>
      <w:lvlJc w:val="left"/>
      <w:pPr>
        <w:tabs>
          <w:tab w:val="num" w:pos="4296"/>
        </w:tabs>
        <w:ind w:left="4296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36"/>
        </w:tabs>
        <w:ind w:left="2136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</w:lvl>
    <w:lvl w:ilvl="5">
      <w:start w:val="1"/>
      <w:numFmt w:val="decimal"/>
      <w:lvlText w:val="%6."/>
      <w:lvlJc w:val="left"/>
      <w:pPr>
        <w:tabs>
          <w:tab w:val="num" w:pos="3216"/>
        </w:tabs>
        <w:ind w:left="3216" w:hanging="360"/>
      </w:pPr>
    </w:lvl>
    <w:lvl w:ilvl="6">
      <w:start w:val="1"/>
      <w:numFmt w:val="decimal"/>
      <w:lvlText w:val="%7."/>
      <w:lvlJc w:val="left"/>
      <w:pPr>
        <w:tabs>
          <w:tab w:val="num" w:pos="3576"/>
        </w:tabs>
        <w:ind w:left="3576" w:hanging="360"/>
      </w:pPr>
    </w:lvl>
    <w:lvl w:ilvl="7">
      <w:start w:val="1"/>
      <w:numFmt w:val="decimal"/>
      <w:lvlText w:val="%8."/>
      <w:lvlJc w:val="left"/>
      <w:pPr>
        <w:tabs>
          <w:tab w:val="num" w:pos="3936"/>
        </w:tabs>
        <w:ind w:left="3936" w:hanging="360"/>
      </w:pPr>
    </w:lvl>
    <w:lvl w:ilvl="8">
      <w:start w:val="1"/>
      <w:numFmt w:val="decimal"/>
      <w:lvlText w:val="%9."/>
      <w:lvlJc w:val="left"/>
      <w:pPr>
        <w:tabs>
          <w:tab w:val="num" w:pos="4296"/>
        </w:tabs>
        <w:ind w:left="4296" w:hanging="360"/>
      </w:pPr>
    </w:lvl>
  </w:abstractNum>
  <w:abstractNum w:abstractNumId="3" w15:restartNumberingAfterBreak="0">
    <w:nsid w:val="01C06485"/>
    <w:multiLevelType w:val="hybridMultilevel"/>
    <w:tmpl w:val="13B4538C"/>
    <w:lvl w:ilvl="0" w:tplc="6DA81E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EE2535"/>
    <w:multiLevelType w:val="hybridMultilevel"/>
    <w:tmpl w:val="D80025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23DFB"/>
    <w:multiLevelType w:val="hybridMultilevel"/>
    <w:tmpl w:val="134E1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F612A"/>
    <w:multiLevelType w:val="hybridMultilevel"/>
    <w:tmpl w:val="ADF06A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C1EE0"/>
    <w:multiLevelType w:val="hybridMultilevel"/>
    <w:tmpl w:val="5A0276BA"/>
    <w:lvl w:ilvl="0" w:tplc="DCFEB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4458A"/>
    <w:multiLevelType w:val="hybridMultilevel"/>
    <w:tmpl w:val="57689DCA"/>
    <w:lvl w:ilvl="0" w:tplc="E2846C2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D50715"/>
    <w:multiLevelType w:val="hybridMultilevel"/>
    <w:tmpl w:val="A212F366"/>
    <w:lvl w:ilvl="0" w:tplc="6F5A4C7E">
      <w:numFmt w:val="bullet"/>
      <w:lvlText w:val="-"/>
      <w:lvlJc w:val="left"/>
      <w:pPr>
        <w:ind w:left="862" w:hanging="360"/>
      </w:pPr>
      <w:rPr>
        <w:rFonts w:ascii="Arial" w:eastAsia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6EE5B7D"/>
    <w:multiLevelType w:val="hybridMultilevel"/>
    <w:tmpl w:val="45B0C392"/>
    <w:lvl w:ilvl="0" w:tplc="6DA81E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36B00"/>
    <w:multiLevelType w:val="hybridMultilevel"/>
    <w:tmpl w:val="385EF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30961"/>
    <w:multiLevelType w:val="hybridMultilevel"/>
    <w:tmpl w:val="61F8C9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77119"/>
    <w:multiLevelType w:val="hybridMultilevel"/>
    <w:tmpl w:val="82CC5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C553C"/>
    <w:multiLevelType w:val="hybridMultilevel"/>
    <w:tmpl w:val="5BE0FF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F0DD7"/>
    <w:multiLevelType w:val="hybridMultilevel"/>
    <w:tmpl w:val="F8906016"/>
    <w:lvl w:ilvl="0" w:tplc="FB50EF38">
      <w:start w:val="1"/>
      <w:numFmt w:val="lowerLetter"/>
      <w:lvlText w:val="%1)"/>
      <w:lvlJc w:val="left"/>
      <w:pPr>
        <w:ind w:left="507" w:hanging="360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27" w:hanging="360"/>
      </w:pPr>
    </w:lvl>
    <w:lvl w:ilvl="2" w:tplc="0410001B" w:tentative="1">
      <w:start w:val="1"/>
      <w:numFmt w:val="lowerRoman"/>
      <w:lvlText w:val="%3."/>
      <w:lvlJc w:val="right"/>
      <w:pPr>
        <w:ind w:left="1947" w:hanging="180"/>
      </w:pPr>
    </w:lvl>
    <w:lvl w:ilvl="3" w:tplc="0410000F" w:tentative="1">
      <w:start w:val="1"/>
      <w:numFmt w:val="decimal"/>
      <w:lvlText w:val="%4."/>
      <w:lvlJc w:val="left"/>
      <w:pPr>
        <w:ind w:left="2667" w:hanging="360"/>
      </w:pPr>
    </w:lvl>
    <w:lvl w:ilvl="4" w:tplc="04100019" w:tentative="1">
      <w:start w:val="1"/>
      <w:numFmt w:val="lowerLetter"/>
      <w:lvlText w:val="%5."/>
      <w:lvlJc w:val="left"/>
      <w:pPr>
        <w:ind w:left="3387" w:hanging="360"/>
      </w:pPr>
    </w:lvl>
    <w:lvl w:ilvl="5" w:tplc="0410001B" w:tentative="1">
      <w:start w:val="1"/>
      <w:numFmt w:val="lowerRoman"/>
      <w:lvlText w:val="%6."/>
      <w:lvlJc w:val="right"/>
      <w:pPr>
        <w:ind w:left="4107" w:hanging="180"/>
      </w:pPr>
    </w:lvl>
    <w:lvl w:ilvl="6" w:tplc="0410000F" w:tentative="1">
      <w:start w:val="1"/>
      <w:numFmt w:val="decimal"/>
      <w:lvlText w:val="%7."/>
      <w:lvlJc w:val="left"/>
      <w:pPr>
        <w:ind w:left="4827" w:hanging="360"/>
      </w:pPr>
    </w:lvl>
    <w:lvl w:ilvl="7" w:tplc="04100019" w:tentative="1">
      <w:start w:val="1"/>
      <w:numFmt w:val="lowerLetter"/>
      <w:lvlText w:val="%8."/>
      <w:lvlJc w:val="left"/>
      <w:pPr>
        <w:ind w:left="5547" w:hanging="360"/>
      </w:pPr>
    </w:lvl>
    <w:lvl w:ilvl="8" w:tplc="0410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6" w15:restartNumberingAfterBreak="0">
    <w:nsid w:val="2B9D52C5"/>
    <w:multiLevelType w:val="hybridMultilevel"/>
    <w:tmpl w:val="F2B0D574"/>
    <w:lvl w:ilvl="0" w:tplc="71C4C794">
      <w:start w:val="5"/>
      <w:numFmt w:val="bullet"/>
      <w:lvlText w:val="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C2DEF"/>
    <w:multiLevelType w:val="hybridMultilevel"/>
    <w:tmpl w:val="BD8C40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D5934"/>
    <w:multiLevelType w:val="hybridMultilevel"/>
    <w:tmpl w:val="F1062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52647"/>
    <w:multiLevelType w:val="hybridMultilevel"/>
    <w:tmpl w:val="410CC3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D1C95"/>
    <w:multiLevelType w:val="hybridMultilevel"/>
    <w:tmpl w:val="542EE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71AC4"/>
    <w:multiLevelType w:val="hybridMultilevel"/>
    <w:tmpl w:val="F54E7D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F14D6"/>
    <w:multiLevelType w:val="hybridMultilevel"/>
    <w:tmpl w:val="33942A98"/>
    <w:lvl w:ilvl="0" w:tplc="6F5A4C7E">
      <w:numFmt w:val="bullet"/>
      <w:lvlText w:val="-"/>
      <w:lvlJc w:val="left"/>
      <w:pPr>
        <w:ind w:left="720" w:hanging="360"/>
      </w:pPr>
      <w:rPr>
        <w:rFonts w:ascii="Arial" w:eastAsia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44A62"/>
    <w:multiLevelType w:val="hybridMultilevel"/>
    <w:tmpl w:val="A80EC8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20BFF"/>
    <w:multiLevelType w:val="hybridMultilevel"/>
    <w:tmpl w:val="F0DCB5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4663C"/>
    <w:multiLevelType w:val="hybridMultilevel"/>
    <w:tmpl w:val="C288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F2687"/>
    <w:multiLevelType w:val="hybridMultilevel"/>
    <w:tmpl w:val="9B56D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FCC"/>
    <w:multiLevelType w:val="hybridMultilevel"/>
    <w:tmpl w:val="6A5827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A56D0"/>
    <w:multiLevelType w:val="hybridMultilevel"/>
    <w:tmpl w:val="82962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D4E8C"/>
    <w:multiLevelType w:val="hybridMultilevel"/>
    <w:tmpl w:val="2CA03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B63DA"/>
    <w:multiLevelType w:val="hybridMultilevel"/>
    <w:tmpl w:val="C96016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70E4D"/>
    <w:multiLevelType w:val="hybridMultilevel"/>
    <w:tmpl w:val="9E627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E39BE"/>
    <w:multiLevelType w:val="hybridMultilevel"/>
    <w:tmpl w:val="5538D994"/>
    <w:lvl w:ilvl="0" w:tplc="AED479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766CC"/>
    <w:multiLevelType w:val="hybridMultilevel"/>
    <w:tmpl w:val="D4B48B60"/>
    <w:lvl w:ilvl="0" w:tplc="04100017">
      <w:start w:val="1"/>
      <w:numFmt w:val="lowerLetter"/>
      <w:lvlText w:val="%1)"/>
      <w:lvlJc w:val="left"/>
      <w:pPr>
        <w:ind w:left="507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27" w:hanging="360"/>
      </w:pPr>
    </w:lvl>
    <w:lvl w:ilvl="2" w:tplc="0410001B" w:tentative="1">
      <w:start w:val="1"/>
      <w:numFmt w:val="lowerRoman"/>
      <w:lvlText w:val="%3."/>
      <w:lvlJc w:val="right"/>
      <w:pPr>
        <w:ind w:left="1947" w:hanging="180"/>
      </w:pPr>
    </w:lvl>
    <w:lvl w:ilvl="3" w:tplc="0410000F" w:tentative="1">
      <w:start w:val="1"/>
      <w:numFmt w:val="decimal"/>
      <w:lvlText w:val="%4."/>
      <w:lvlJc w:val="left"/>
      <w:pPr>
        <w:ind w:left="2667" w:hanging="360"/>
      </w:pPr>
    </w:lvl>
    <w:lvl w:ilvl="4" w:tplc="04100019" w:tentative="1">
      <w:start w:val="1"/>
      <w:numFmt w:val="lowerLetter"/>
      <w:lvlText w:val="%5."/>
      <w:lvlJc w:val="left"/>
      <w:pPr>
        <w:ind w:left="3387" w:hanging="360"/>
      </w:pPr>
    </w:lvl>
    <w:lvl w:ilvl="5" w:tplc="0410001B" w:tentative="1">
      <w:start w:val="1"/>
      <w:numFmt w:val="lowerRoman"/>
      <w:lvlText w:val="%6."/>
      <w:lvlJc w:val="right"/>
      <w:pPr>
        <w:ind w:left="4107" w:hanging="180"/>
      </w:pPr>
    </w:lvl>
    <w:lvl w:ilvl="6" w:tplc="0410000F" w:tentative="1">
      <w:start w:val="1"/>
      <w:numFmt w:val="decimal"/>
      <w:lvlText w:val="%7."/>
      <w:lvlJc w:val="left"/>
      <w:pPr>
        <w:ind w:left="4827" w:hanging="360"/>
      </w:pPr>
    </w:lvl>
    <w:lvl w:ilvl="7" w:tplc="04100019" w:tentative="1">
      <w:start w:val="1"/>
      <w:numFmt w:val="lowerLetter"/>
      <w:lvlText w:val="%8."/>
      <w:lvlJc w:val="left"/>
      <w:pPr>
        <w:ind w:left="5547" w:hanging="360"/>
      </w:pPr>
    </w:lvl>
    <w:lvl w:ilvl="8" w:tplc="0410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4" w15:restartNumberingAfterBreak="0">
    <w:nsid w:val="6B253936"/>
    <w:multiLevelType w:val="hybridMultilevel"/>
    <w:tmpl w:val="24F65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059F0"/>
    <w:multiLevelType w:val="hybridMultilevel"/>
    <w:tmpl w:val="756896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84689"/>
    <w:multiLevelType w:val="hybridMultilevel"/>
    <w:tmpl w:val="A6CC4F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DA81E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F7F7F" w:themeColor="text1" w:themeTint="8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D030D"/>
    <w:multiLevelType w:val="hybridMultilevel"/>
    <w:tmpl w:val="759EC814"/>
    <w:lvl w:ilvl="0" w:tplc="6DA81E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E7303"/>
    <w:multiLevelType w:val="hybridMultilevel"/>
    <w:tmpl w:val="10E444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62D41"/>
    <w:multiLevelType w:val="hybridMultilevel"/>
    <w:tmpl w:val="38CAE9BE"/>
    <w:lvl w:ilvl="0" w:tplc="A748F8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C5549"/>
    <w:multiLevelType w:val="multilevel"/>
    <w:tmpl w:val="36B8B6CA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color w:val="7F7F7F" w:themeColor="text1" w:themeTint="8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07657675">
    <w:abstractNumId w:val="28"/>
  </w:num>
  <w:num w:numId="2" w16cid:durableId="993486028">
    <w:abstractNumId w:val="30"/>
  </w:num>
  <w:num w:numId="3" w16cid:durableId="282082822">
    <w:abstractNumId w:val="14"/>
  </w:num>
  <w:num w:numId="4" w16cid:durableId="2035229505">
    <w:abstractNumId w:val="7"/>
  </w:num>
  <w:num w:numId="5" w16cid:durableId="543641427">
    <w:abstractNumId w:val="29"/>
  </w:num>
  <w:num w:numId="6" w16cid:durableId="1246303772">
    <w:abstractNumId w:val="8"/>
  </w:num>
  <w:num w:numId="7" w16cid:durableId="336418938">
    <w:abstractNumId w:val="34"/>
  </w:num>
  <w:num w:numId="8" w16cid:durableId="165676729">
    <w:abstractNumId w:val="11"/>
  </w:num>
  <w:num w:numId="9" w16cid:durableId="2085641379">
    <w:abstractNumId w:val="18"/>
  </w:num>
  <w:num w:numId="10" w16cid:durableId="375276427">
    <w:abstractNumId w:val="23"/>
  </w:num>
  <w:num w:numId="11" w16cid:durableId="1766342420">
    <w:abstractNumId w:val="5"/>
  </w:num>
  <w:num w:numId="12" w16cid:durableId="163204560">
    <w:abstractNumId w:val="35"/>
  </w:num>
  <w:num w:numId="13" w16cid:durableId="1570848724">
    <w:abstractNumId w:val="17"/>
  </w:num>
  <w:num w:numId="14" w16cid:durableId="858469295">
    <w:abstractNumId w:val="36"/>
  </w:num>
  <w:num w:numId="15" w16cid:durableId="489106141">
    <w:abstractNumId w:val="32"/>
  </w:num>
  <w:num w:numId="16" w16cid:durableId="1040546461">
    <w:abstractNumId w:val="4"/>
  </w:num>
  <w:num w:numId="17" w16cid:durableId="2027826355">
    <w:abstractNumId w:val="25"/>
  </w:num>
  <w:num w:numId="18" w16cid:durableId="1323387208">
    <w:abstractNumId w:val="9"/>
  </w:num>
  <w:num w:numId="19" w16cid:durableId="1924412168">
    <w:abstractNumId w:val="38"/>
  </w:num>
  <w:num w:numId="20" w16cid:durableId="1132820568">
    <w:abstractNumId w:val="27"/>
  </w:num>
  <w:num w:numId="21" w16cid:durableId="1734157258">
    <w:abstractNumId w:val="22"/>
  </w:num>
  <w:num w:numId="22" w16cid:durableId="45571952">
    <w:abstractNumId w:val="24"/>
  </w:num>
  <w:num w:numId="23" w16cid:durableId="1376353441">
    <w:abstractNumId w:val="6"/>
  </w:num>
  <w:num w:numId="24" w16cid:durableId="1881816742">
    <w:abstractNumId w:val="15"/>
  </w:num>
  <w:num w:numId="25" w16cid:durableId="1866751478">
    <w:abstractNumId w:val="16"/>
  </w:num>
  <w:num w:numId="26" w16cid:durableId="1006900397">
    <w:abstractNumId w:val="33"/>
  </w:num>
  <w:num w:numId="27" w16cid:durableId="32583936">
    <w:abstractNumId w:val="37"/>
  </w:num>
  <w:num w:numId="28" w16cid:durableId="468323545">
    <w:abstractNumId w:val="21"/>
  </w:num>
  <w:num w:numId="29" w16cid:durableId="1648510724">
    <w:abstractNumId w:val="0"/>
  </w:num>
  <w:num w:numId="30" w16cid:durableId="16622724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786482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93278913">
    <w:abstractNumId w:val="3"/>
  </w:num>
  <w:num w:numId="33" w16cid:durableId="1311905367">
    <w:abstractNumId w:val="39"/>
  </w:num>
  <w:num w:numId="34" w16cid:durableId="1812821309">
    <w:abstractNumId w:val="10"/>
  </w:num>
  <w:num w:numId="35" w16cid:durableId="1672640692">
    <w:abstractNumId w:val="12"/>
  </w:num>
  <w:num w:numId="36" w16cid:durableId="1284996362">
    <w:abstractNumId w:val="40"/>
  </w:num>
  <w:num w:numId="37" w16cid:durableId="580329859">
    <w:abstractNumId w:val="26"/>
  </w:num>
  <w:num w:numId="38" w16cid:durableId="641932980">
    <w:abstractNumId w:val="31"/>
  </w:num>
  <w:num w:numId="39" w16cid:durableId="1686857506">
    <w:abstractNumId w:val="20"/>
  </w:num>
  <w:num w:numId="40" w16cid:durableId="346102581">
    <w:abstractNumId w:val="19"/>
  </w:num>
  <w:num w:numId="41" w16cid:durableId="3983588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5B"/>
    <w:rsid w:val="000131DF"/>
    <w:rsid w:val="000157A6"/>
    <w:rsid w:val="00017AC1"/>
    <w:rsid w:val="00027F38"/>
    <w:rsid w:val="000509CA"/>
    <w:rsid w:val="000551B2"/>
    <w:rsid w:val="000631FF"/>
    <w:rsid w:val="0007599D"/>
    <w:rsid w:val="00076B1A"/>
    <w:rsid w:val="00085032"/>
    <w:rsid w:val="00092BB0"/>
    <w:rsid w:val="00093A52"/>
    <w:rsid w:val="000A2E8A"/>
    <w:rsid w:val="000A3418"/>
    <w:rsid w:val="000A53FE"/>
    <w:rsid w:val="000B0360"/>
    <w:rsid w:val="000B6561"/>
    <w:rsid w:val="000B71CE"/>
    <w:rsid w:val="000D1370"/>
    <w:rsid w:val="000F3B04"/>
    <w:rsid w:val="00100AD8"/>
    <w:rsid w:val="00102405"/>
    <w:rsid w:val="0010604A"/>
    <w:rsid w:val="00113810"/>
    <w:rsid w:val="0012017B"/>
    <w:rsid w:val="00121F28"/>
    <w:rsid w:val="0012261A"/>
    <w:rsid w:val="00125E0A"/>
    <w:rsid w:val="00132ADF"/>
    <w:rsid w:val="00134FBE"/>
    <w:rsid w:val="00137840"/>
    <w:rsid w:val="0014068A"/>
    <w:rsid w:val="00145959"/>
    <w:rsid w:val="00151096"/>
    <w:rsid w:val="00155D5C"/>
    <w:rsid w:val="001616EC"/>
    <w:rsid w:val="00162521"/>
    <w:rsid w:val="001751E9"/>
    <w:rsid w:val="00184F8A"/>
    <w:rsid w:val="00190188"/>
    <w:rsid w:val="00190B6E"/>
    <w:rsid w:val="001951D8"/>
    <w:rsid w:val="001B16D2"/>
    <w:rsid w:val="001B2420"/>
    <w:rsid w:val="001B3D29"/>
    <w:rsid w:val="001B40D2"/>
    <w:rsid w:val="001C220B"/>
    <w:rsid w:val="001D286D"/>
    <w:rsid w:val="001E3CA1"/>
    <w:rsid w:val="001E6033"/>
    <w:rsid w:val="001E74E9"/>
    <w:rsid w:val="001F0476"/>
    <w:rsid w:val="001F4058"/>
    <w:rsid w:val="00200641"/>
    <w:rsid w:val="002160AF"/>
    <w:rsid w:val="00223534"/>
    <w:rsid w:val="002302C3"/>
    <w:rsid w:val="00241BDD"/>
    <w:rsid w:val="00241E0B"/>
    <w:rsid w:val="00241E4F"/>
    <w:rsid w:val="00242009"/>
    <w:rsid w:val="002458EF"/>
    <w:rsid w:val="00246BB9"/>
    <w:rsid w:val="002643EA"/>
    <w:rsid w:val="00274186"/>
    <w:rsid w:val="00275FE3"/>
    <w:rsid w:val="00280CA4"/>
    <w:rsid w:val="00293820"/>
    <w:rsid w:val="002D7442"/>
    <w:rsid w:val="002D779A"/>
    <w:rsid w:val="002F0BCD"/>
    <w:rsid w:val="002F1B32"/>
    <w:rsid w:val="00307B44"/>
    <w:rsid w:val="00307E72"/>
    <w:rsid w:val="00322815"/>
    <w:rsid w:val="003330B1"/>
    <w:rsid w:val="003419CD"/>
    <w:rsid w:val="0035121A"/>
    <w:rsid w:val="00362906"/>
    <w:rsid w:val="00367A57"/>
    <w:rsid w:val="00371DF5"/>
    <w:rsid w:val="00374470"/>
    <w:rsid w:val="00375A3D"/>
    <w:rsid w:val="00386452"/>
    <w:rsid w:val="00387CEA"/>
    <w:rsid w:val="003924DD"/>
    <w:rsid w:val="00396832"/>
    <w:rsid w:val="003A3BC6"/>
    <w:rsid w:val="003A4EB4"/>
    <w:rsid w:val="003A678C"/>
    <w:rsid w:val="003C4B1B"/>
    <w:rsid w:val="003E1D29"/>
    <w:rsid w:val="003E1E61"/>
    <w:rsid w:val="003E2895"/>
    <w:rsid w:val="003F6F9F"/>
    <w:rsid w:val="00400258"/>
    <w:rsid w:val="00405A61"/>
    <w:rsid w:val="00425B79"/>
    <w:rsid w:val="004342D1"/>
    <w:rsid w:val="00436E14"/>
    <w:rsid w:val="00451CB6"/>
    <w:rsid w:val="00465F45"/>
    <w:rsid w:val="00466AC5"/>
    <w:rsid w:val="00474CC9"/>
    <w:rsid w:val="0047533F"/>
    <w:rsid w:val="00483356"/>
    <w:rsid w:val="00483E78"/>
    <w:rsid w:val="004A2071"/>
    <w:rsid w:val="004A52B6"/>
    <w:rsid w:val="004A6715"/>
    <w:rsid w:val="004B3938"/>
    <w:rsid w:val="004B64B9"/>
    <w:rsid w:val="004C2FE8"/>
    <w:rsid w:val="004F2AE9"/>
    <w:rsid w:val="004F4EA9"/>
    <w:rsid w:val="00505046"/>
    <w:rsid w:val="005066BB"/>
    <w:rsid w:val="00517137"/>
    <w:rsid w:val="00517BF8"/>
    <w:rsid w:val="005350E5"/>
    <w:rsid w:val="0053688E"/>
    <w:rsid w:val="00554BF4"/>
    <w:rsid w:val="0057264C"/>
    <w:rsid w:val="00573DF7"/>
    <w:rsid w:val="00573E7E"/>
    <w:rsid w:val="00577E15"/>
    <w:rsid w:val="00590BAB"/>
    <w:rsid w:val="00592BEF"/>
    <w:rsid w:val="00595544"/>
    <w:rsid w:val="005A0275"/>
    <w:rsid w:val="005A1BD9"/>
    <w:rsid w:val="005A3962"/>
    <w:rsid w:val="005A4009"/>
    <w:rsid w:val="005B44FD"/>
    <w:rsid w:val="005C62BA"/>
    <w:rsid w:val="005C7ED8"/>
    <w:rsid w:val="005D24AA"/>
    <w:rsid w:val="005D5E67"/>
    <w:rsid w:val="005E30D3"/>
    <w:rsid w:val="005F4BBB"/>
    <w:rsid w:val="00604C1A"/>
    <w:rsid w:val="00624ECF"/>
    <w:rsid w:val="0063372D"/>
    <w:rsid w:val="00633B89"/>
    <w:rsid w:val="00637BF4"/>
    <w:rsid w:val="00637E88"/>
    <w:rsid w:val="00642F12"/>
    <w:rsid w:val="006450D6"/>
    <w:rsid w:val="0064755C"/>
    <w:rsid w:val="00665F55"/>
    <w:rsid w:val="0067387F"/>
    <w:rsid w:val="00677AB9"/>
    <w:rsid w:val="00681D1D"/>
    <w:rsid w:val="006A1616"/>
    <w:rsid w:val="006A1C51"/>
    <w:rsid w:val="006B7D28"/>
    <w:rsid w:val="006C3E18"/>
    <w:rsid w:val="006C7815"/>
    <w:rsid w:val="006D5378"/>
    <w:rsid w:val="006D5853"/>
    <w:rsid w:val="006E1507"/>
    <w:rsid w:val="006E35DB"/>
    <w:rsid w:val="006E43CF"/>
    <w:rsid w:val="006E731B"/>
    <w:rsid w:val="006E7C28"/>
    <w:rsid w:val="006F0AF8"/>
    <w:rsid w:val="00701F48"/>
    <w:rsid w:val="00705054"/>
    <w:rsid w:val="007068E7"/>
    <w:rsid w:val="007139B2"/>
    <w:rsid w:val="00716679"/>
    <w:rsid w:val="00720567"/>
    <w:rsid w:val="0072388D"/>
    <w:rsid w:val="007339B9"/>
    <w:rsid w:val="00735D8E"/>
    <w:rsid w:val="00743A0A"/>
    <w:rsid w:val="00743A7F"/>
    <w:rsid w:val="00747E9C"/>
    <w:rsid w:val="00753E4D"/>
    <w:rsid w:val="007557EA"/>
    <w:rsid w:val="0077033B"/>
    <w:rsid w:val="00775F69"/>
    <w:rsid w:val="00780A81"/>
    <w:rsid w:val="007C7029"/>
    <w:rsid w:val="007D398A"/>
    <w:rsid w:val="007D42D4"/>
    <w:rsid w:val="007F42AE"/>
    <w:rsid w:val="007F6585"/>
    <w:rsid w:val="00800359"/>
    <w:rsid w:val="0080601C"/>
    <w:rsid w:val="00807193"/>
    <w:rsid w:val="00810157"/>
    <w:rsid w:val="0081628A"/>
    <w:rsid w:val="008168FD"/>
    <w:rsid w:val="00816F1D"/>
    <w:rsid w:val="00825389"/>
    <w:rsid w:val="008264B6"/>
    <w:rsid w:val="00853E46"/>
    <w:rsid w:val="00862315"/>
    <w:rsid w:val="00875D07"/>
    <w:rsid w:val="0089264A"/>
    <w:rsid w:val="00894D4D"/>
    <w:rsid w:val="008A1EE1"/>
    <w:rsid w:val="008A7B58"/>
    <w:rsid w:val="008B5A51"/>
    <w:rsid w:val="008E3840"/>
    <w:rsid w:val="008F20BE"/>
    <w:rsid w:val="008F4F4C"/>
    <w:rsid w:val="00913A2D"/>
    <w:rsid w:val="009143AE"/>
    <w:rsid w:val="009152A9"/>
    <w:rsid w:val="0092345E"/>
    <w:rsid w:val="0092693F"/>
    <w:rsid w:val="00933C1E"/>
    <w:rsid w:val="009450EE"/>
    <w:rsid w:val="009464C2"/>
    <w:rsid w:val="009469BB"/>
    <w:rsid w:val="009474EA"/>
    <w:rsid w:val="00952542"/>
    <w:rsid w:val="00955403"/>
    <w:rsid w:val="00960770"/>
    <w:rsid w:val="009637D4"/>
    <w:rsid w:val="009734E0"/>
    <w:rsid w:val="00987805"/>
    <w:rsid w:val="00996982"/>
    <w:rsid w:val="00997922"/>
    <w:rsid w:val="009A011D"/>
    <w:rsid w:val="009A0E69"/>
    <w:rsid w:val="009A2438"/>
    <w:rsid w:val="009D2797"/>
    <w:rsid w:val="009D2B02"/>
    <w:rsid w:val="009D7657"/>
    <w:rsid w:val="009F6256"/>
    <w:rsid w:val="009F726D"/>
    <w:rsid w:val="00A02704"/>
    <w:rsid w:val="00A11D25"/>
    <w:rsid w:val="00A12306"/>
    <w:rsid w:val="00A162A6"/>
    <w:rsid w:val="00A24970"/>
    <w:rsid w:val="00A3108A"/>
    <w:rsid w:val="00A34CCE"/>
    <w:rsid w:val="00A50768"/>
    <w:rsid w:val="00A53AB5"/>
    <w:rsid w:val="00A62C7A"/>
    <w:rsid w:val="00A72F98"/>
    <w:rsid w:val="00A732C0"/>
    <w:rsid w:val="00A74F33"/>
    <w:rsid w:val="00A84323"/>
    <w:rsid w:val="00A91553"/>
    <w:rsid w:val="00A91986"/>
    <w:rsid w:val="00A93626"/>
    <w:rsid w:val="00AA4C0B"/>
    <w:rsid w:val="00AD4555"/>
    <w:rsid w:val="00B04013"/>
    <w:rsid w:val="00B1352C"/>
    <w:rsid w:val="00B15FCB"/>
    <w:rsid w:val="00B16247"/>
    <w:rsid w:val="00B3661F"/>
    <w:rsid w:val="00B568E9"/>
    <w:rsid w:val="00B61E55"/>
    <w:rsid w:val="00B6539A"/>
    <w:rsid w:val="00B67435"/>
    <w:rsid w:val="00B74C14"/>
    <w:rsid w:val="00B90011"/>
    <w:rsid w:val="00B953D8"/>
    <w:rsid w:val="00BA71C3"/>
    <w:rsid w:val="00BB3AAB"/>
    <w:rsid w:val="00BB7D24"/>
    <w:rsid w:val="00BC49B4"/>
    <w:rsid w:val="00BC59E4"/>
    <w:rsid w:val="00BD526F"/>
    <w:rsid w:val="00BD6204"/>
    <w:rsid w:val="00BD686F"/>
    <w:rsid w:val="00BF1A79"/>
    <w:rsid w:val="00C01A7B"/>
    <w:rsid w:val="00C03B9C"/>
    <w:rsid w:val="00C12827"/>
    <w:rsid w:val="00C23B16"/>
    <w:rsid w:val="00C31CA2"/>
    <w:rsid w:val="00C36F67"/>
    <w:rsid w:val="00C46492"/>
    <w:rsid w:val="00C473DF"/>
    <w:rsid w:val="00C650CD"/>
    <w:rsid w:val="00C668B9"/>
    <w:rsid w:val="00C96CA3"/>
    <w:rsid w:val="00CA0B30"/>
    <w:rsid w:val="00CA731F"/>
    <w:rsid w:val="00CA7FCB"/>
    <w:rsid w:val="00CB5764"/>
    <w:rsid w:val="00CC1A69"/>
    <w:rsid w:val="00CC4D3F"/>
    <w:rsid w:val="00CC6F21"/>
    <w:rsid w:val="00CD23B1"/>
    <w:rsid w:val="00CD4603"/>
    <w:rsid w:val="00CE0237"/>
    <w:rsid w:val="00CF56F4"/>
    <w:rsid w:val="00D12836"/>
    <w:rsid w:val="00D20091"/>
    <w:rsid w:val="00D31751"/>
    <w:rsid w:val="00D40976"/>
    <w:rsid w:val="00D63B06"/>
    <w:rsid w:val="00D66683"/>
    <w:rsid w:val="00D763EE"/>
    <w:rsid w:val="00D77565"/>
    <w:rsid w:val="00D8756F"/>
    <w:rsid w:val="00DC0503"/>
    <w:rsid w:val="00DD63C3"/>
    <w:rsid w:val="00DE4E32"/>
    <w:rsid w:val="00DE5AFB"/>
    <w:rsid w:val="00E029F8"/>
    <w:rsid w:val="00E03333"/>
    <w:rsid w:val="00E0415E"/>
    <w:rsid w:val="00E06D6B"/>
    <w:rsid w:val="00E14741"/>
    <w:rsid w:val="00E151FC"/>
    <w:rsid w:val="00E15854"/>
    <w:rsid w:val="00E16765"/>
    <w:rsid w:val="00E240C1"/>
    <w:rsid w:val="00E43F37"/>
    <w:rsid w:val="00E45884"/>
    <w:rsid w:val="00E4724D"/>
    <w:rsid w:val="00E52CA8"/>
    <w:rsid w:val="00E71B17"/>
    <w:rsid w:val="00E844C6"/>
    <w:rsid w:val="00E91BF8"/>
    <w:rsid w:val="00E92B1D"/>
    <w:rsid w:val="00E93FF1"/>
    <w:rsid w:val="00E958C5"/>
    <w:rsid w:val="00EB2CCA"/>
    <w:rsid w:val="00EB60A4"/>
    <w:rsid w:val="00EC6B05"/>
    <w:rsid w:val="00ED4570"/>
    <w:rsid w:val="00ED675F"/>
    <w:rsid w:val="00ED6896"/>
    <w:rsid w:val="00EE01E6"/>
    <w:rsid w:val="00F1405A"/>
    <w:rsid w:val="00F3705B"/>
    <w:rsid w:val="00F43885"/>
    <w:rsid w:val="00F50C22"/>
    <w:rsid w:val="00F550BA"/>
    <w:rsid w:val="00F55581"/>
    <w:rsid w:val="00F57C62"/>
    <w:rsid w:val="00F6186B"/>
    <w:rsid w:val="00F73034"/>
    <w:rsid w:val="00F84A10"/>
    <w:rsid w:val="00F85398"/>
    <w:rsid w:val="00FB15A3"/>
    <w:rsid w:val="00FB30FE"/>
    <w:rsid w:val="00FB55D3"/>
    <w:rsid w:val="00FB64C9"/>
    <w:rsid w:val="00FD40B0"/>
    <w:rsid w:val="00FD7F14"/>
    <w:rsid w:val="00FE4DF7"/>
    <w:rsid w:val="00FE6021"/>
    <w:rsid w:val="00FF0166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273F47"/>
  <w15:docId w15:val="{E6DCF9D8-DE26-4D89-832E-65951353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4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0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D7F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7F14"/>
  </w:style>
  <w:style w:type="paragraph" w:styleId="Pidipagina">
    <w:name w:val="footer"/>
    <w:basedOn w:val="Normale"/>
    <w:link w:val="PidipaginaCarattere"/>
    <w:uiPriority w:val="99"/>
    <w:unhideWhenUsed/>
    <w:rsid w:val="00FD7F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7F14"/>
  </w:style>
  <w:style w:type="character" w:styleId="Collegamentoipertestuale">
    <w:name w:val="Hyperlink"/>
    <w:uiPriority w:val="99"/>
    <w:unhideWhenUsed/>
    <w:rsid w:val="006A1C51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CC1A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1A6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1A6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1A6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C1A6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1A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C1A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9D2B02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137840"/>
    <w:rPr>
      <w:color w:val="800080" w:themeColor="followedHyperlink"/>
      <w:u w:val="single"/>
    </w:rPr>
  </w:style>
  <w:style w:type="paragraph" w:customStyle="1" w:styleId="TESTOsenzaRIENTRO">
    <w:name w:val="TESTO senza RIENTRO"/>
    <w:basedOn w:val="Normale"/>
    <w:rsid w:val="00753E4D"/>
    <w:pPr>
      <w:spacing w:after="240"/>
      <w:jc w:val="both"/>
    </w:pPr>
    <w:rPr>
      <w:sz w:val="26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35121A"/>
  </w:style>
  <w:style w:type="paragraph" w:customStyle="1" w:styleId="Default">
    <w:name w:val="Default"/>
    <w:rsid w:val="00BF1A7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C36F6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Carpredefinitoparagrafo"/>
    <w:rsid w:val="00BC49B4"/>
  </w:style>
  <w:style w:type="character" w:styleId="Enfasigrassetto">
    <w:name w:val="Strong"/>
    <w:basedOn w:val="Carpredefinitoparagrafo"/>
    <w:uiPriority w:val="22"/>
    <w:qFormat/>
    <w:rsid w:val="001E3CA1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242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areu.lombardia.it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89858715C8AC4B904DDCE644290D23" ma:contentTypeVersion="0" ma:contentTypeDescription="Creare un nuovo documento." ma:contentTypeScope="" ma:versionID="04aadb49eafc3e7223fe77b166901cdf">
  <xsd:schema xmlns:xsd="http://www.w3.org/2001/XMLSchema" xmlns:xs="http://www.w3.org/2001/XMLSchema" xmlns:p="http://schemas.microsoft.com/office/2006/metadata/properties" xmlns:ns2="eea203a4-9993-4ed8-8ef1-7043bb399732" targetNamespace="http://schemas.microsoft.com/office/2006/metadata/properties" ma:root="true" ma:fieldsID="ec598e1f664029108021aba4d06daa2a" ns2:_="">
    <xsd:import namespace="eea203a4-9993-4ed8-8ef1-7043bb3997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203a4-9993-4ed8-8ef1-7043bb3997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6E81BD-E773-4A57-BD19-EBF42CB107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11A19C-59B5-4669-9F67-054EFB795A2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3607A66-3E04-4A5B-8B2B-E46E84EF727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C61846-D659-4D41-9EE6-E39FC1584DB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BBDEF87-EF21-4A62-B7C2-4E200E423A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8D350755-DA83-48C7-87C3-F40C3CF7C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203a4-9993-4ed8-8ef1-7043bb399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528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indagine di mercato</vt:lpstr>
    </vt:vector>
  </TitlesOfParts>
  <Company>CONSORZIO AREA PER LA RICERCA</Company>
  <LinksUpToDate>false</LinksUpToDate>
  <CharactersWithSpaces>4057</CharactersWithSpaces>
  <SharedDoc>false</SharedDoc>
  <HLinks>
    <vt:vector size="12" baseType="variant"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http://www.elettra.eu/</vt:lpwstr>
      </vt:variant>
      <vt:variant>
        <vt:lpwstr/>
      </vt:variant>
      <vt:variant>
        <vt:i4>3407945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mailto:protocollo@pec.areasciencepark.it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indagine di mercato</dc:title>
  <dc:creator>AREA Science Park</dc:creator>
  <cp:lastModifiedBy>Alina Munteanu</cp:lastModifiedBy>
  <cp:revision>16</cp:revision>
  <cp:lastPrinted>2018-05-22T13:10:00Z</cp:lastPrinted>
  <dcterms:created xsi:type="dcterms:W3CDTF">2022-08-09T13:42:00Z</dcterms:created>
  <dcterms:modified xsi:type="dcterms:W3CDTF">2022-08-11T08:34:00Z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0x0101004589858715C8AC4B904DDCE644290D23</vt:lpwstr>
  </property>
</Properties>
</file>