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92" w:rsidRPr="00AC6A92" w:rsidRDefault="00AC6A92" w:rsidP="00AC6A92"/>
    <w:tbl>
      <w:tblPr>
        <w:tblW w:w="0" w:type="auto"/>
        <w:tblInd w:w="4644" w:type="dxa"/>
        <w:tblLook w:val="04A0"/>
      </w:tblPr>
      <w:tblGrid>
        <w:gridCol w:w="5134"/>
      </w:tblGrid>
      <w:tr w:rsidR="00E35C1C" w:rsidRPr="003749A3" w:rsidTr="003749A3">
        <w:tc>
          <w:tcPr>
            <w:tcW w:w="5134" w:type="dxa"/>
            <w:shd w:val="clear" w:color="auto" w:fill="auto"/>
          </w:tcPr>
          <w:p w:rsidR="00DC712A" w:rsidRDefault="00E35C1C">
            <w:pPr>
              <w:pStyle w:val="Corpodeltesto2"/>
              <w:spacing w:line="240" w:lineRule="auto"/>
              <w:jc w:val="both"/>
              <w:rPr>
                <w:rFonts w:ascii="Century Gothic" w:hAnsi="Century Gothic"/>
                <w:b/>
                <w:bCs/>
                <w:sz w:val="22"/>
                <w:szCs w:val="22"/>
              </w:rPr>
            </w:pPr>
            <w:r w:rsidRPr="003749A3">
              <w:rPr>
                <w:rFonts w:ascii="Century Gothic" w:hAnsi="Century Gothic"/>
                <w:b/>
                <w:bCs/>
                <w:sz w:val="22"/>
                <w:szCs w:val="22"/>
              </w:rPr>
              <w:t>AL DIRETTORE GENERALE</w:t>
            </w:r>
          </w:p>
          <w:p w:rsidR="00DC712A" w:rsidRDefault="00E35C1C">
            <w:pPr>
              <w:pStyle w:val="Corpodeltesto2"/>
              <w:spacing w:line="240" w:lineRule="auto"/>
              <w:jc w:val="both"/>
              <w:rPr>
                <w:rFonts w:ascii="Century Gothic" w:hAnsi="Century Gothic"/>
                <w:b/>
                <w:bCs/>
                <w:sz w:val="22"/>
                <w:szCs w:val="22"/>
              </w:rPr>
            </w:pPr>
            <w:r w:rsidRPr="003749A3">
              <w:rPr>
                <w:rFonts w:ascii="Century Gothic" w:hAnsi="Century Gothic"/>
                <w:b/>
                <w:bCs/>
                <w:sz w:val="22"/>
                <w:szCs w:val="22"/>
              </w:rPr>
              <w:t>dell’Azienda Regionale Emergenza Urgenza</w:t>
            </w:r>
          </w:p>
          <w:p w:rsidR="00DC712A" w:rsidRDefault="00E35C1C">
            <w:pPr>
              <w:pStyle w:val="Corpodeltesto2"/>
              <w:spacing w:line="240" w:lineRule="auto"/>
              <w:jc w:val="both"/>
              <w:rPr>
                <w:rFonts w:ascii="Century Gothic" w:hAnsi="Century Gothic"/>
                <w:bCs/>
                <w:sz w:val="22"/>
                <w:szCs w:val="22"/>
              </w:rPr>
            </w:pPr>
            <w:r w:rsidRPr="003749A3">
              <w:rPr>
                <w:rFonts w:ascii="Century Gothic" w:hAnsi="Century Gothic"/>
                <w:bCs/>
                <w:sz w:val="22"/>
                <w:szCs w:val="22"/>
              </w:rPr>
              <w:t xml:space="preserve">Via A. </w:t>
            </w:r>
            <w:proofErr w:type="spellStart"/>
            <w:r w:rsidRPr="003749A3">
              <w:rPr>
                <w:rFonts w:ascii="Century Gothic" w:hAnsi="Century Gothic"/>
                <w:bCs/>
                <w:sz w:val="22"/>
                <w:szCs w:val="22"/>
              </w:rPr>
              <w:t>Campanini</w:t>
            </w:r>
            <w:proofErr w:type="spellEnd"/>
            <w:r w:rsidRPr="003749A3">
              <w:rPr>
                <w:rFonts w:ascii="Century Gothic" w:hAnsi="Century Gothic"/>
                <w:bCs/>
                <w:sz w:val="22"/>
                <w:szCs w:val="22"/>
              </w:rPr>
              <w:t>, 6</w:t>
            </w:r>
          </w:p>
          <w:p w:rsidR="00DC712A" w:rsidRDefault="00E35C1C">
            <w:pPr>
              <w:pStyle w:val="Corpodeltesto2"/>
              <w:spacing w:line="240" w:lineRule="auto"/>
              <w:jc w:val="both"/>
              <w:rPr>
                <w:rFonts w:ascii="Century Gothic" w:hAnsi="Century Gothic"/>
                <w:sz w:val="22"/>
                <w:szCs w:val="22"/>
              </w:rPr>
            </w:pPr>
            <w:r w:rsidRPr="003749A3">
              <w:rPr>
                <w:rFonts w:ascii="Century Gothic" w:hAnsi="Century Gothic"/>
                <w:bCs/>
                <w:sz w:val="22"/>
                <w:szCs w:val="22"/>
              </w:rPr>
              <w:t>20124 Milano</w:t>
            </w:r>
          </w:p>
        </w:tc>
      </w:tr>
    </w:tbl>
    <w:p w:rsidR="00E35C1C" w:rsidRDefault="00E35C1C" w:rsidP="00F658BD">
      <w:pPr>
        <w:pStyle w:val="Corpodeltesto2"/>
        <w:jc w:val="both"/>
        <w:rPr>
          <w:rFonts w:ascii="Century Gothic" w:hAnsi="Century Gothic"/>
          <w:sz w:val="22"/>
          <w:szCs w:val="22"/>
        </w:rPr>
      </w:pPr>
    </w:p>
    <w:p w:rsidR="00E35C1C" w:rsidRPr="00D84AD0" w:rsidRDefault="00E35C1C" w:rsidP="00F658BD">
      <w:pPr>
        <w:pStyle w:val="Corpodeltesto2"/>
        <w:jc w:val="both"/>
        <w:rPr>
          <w:rFonts w:ascii="Century Gothic" w:hAnsi="Century Gothic"/>
          <w:sz w:val="22"/>
          <w:szCs w:val="22"/>
        </w:rPr>
      </w:pPr>
    </w:p>
    <w:p w:rsidR="00F658BD" w:rsidRPr="0053184E" w:rsidRDefault="00F658BD" w:rsidP="003C79D7">
      <w:pPr>
        <w:pStyle w:val="Corpodeltesto2"/>
        <w:jc w:val="both"/>
        <w:rPr>
          <w:rFonts w:ascii="Century Gothic" w:hAnsi="Century Gothic"/>
          <w:i/>
          <w:sz w:val="22"/>
          <w:szCs w:val="22"/>
        </w:rPr>
      </w:pPr>
      <w:r w:rsidRPr="003F68E3">
        <w:rPr>
          <w:rFonts w:ascii="Century Gothic" w:hAnsi="Century Gothic"/>
          <w:sz w:val="22"/>
          <w:szCs w:val="22"/>
        </w:rPr>
        <w:t>Il/</w:t>
      </w:r>
      <w:r w:rsidR="003C79D7">
        <w:rPr>
          <w:rFonts w:ascii="Century Gothic" w:hAnsi="Century Gothic"/>
          <w:sz w:val="22"/>
          <w:szCs w:val="22"/>
        </w:rPr>
        <w:t>l</w:t>
      </w:r>
      <w:r w:rsidR="003C79D7" w:rsidRPr="003F68E3">
        <w:rPr>
          <w:rFonts w:ascii="Century Gothic" w:hAnsi="Century Gothic"/>
          <w:sz w:val="22"/>
          <w:szCs w:val="22"/>
        </w:rPr>
        <w:t xml:space="preserve">a </w:t>
      </w:r>
      <w:r w:rsidRPr="003F68E3">
        <w:rPr>
          <w:rFonts w:ascii="Century Gothic" w:hAnsi="Century Gothic"/>
          <w:sz w:val="22"/>
          <w:szCs w:val="22"/>
        </w:rPr>
        <w:t>sottoscritto/a</w:t>
      </w:r>
      <w:r w:rsidR="003C79D7">
        <w:rPr>
          <w:rFonts w:ascii="Century Gothic" w:hAnsi="Century Gothic"/>
          <w:sz w:val="22"/>
          <w:szCs w:val="22"/>
        </w:rPr>
        <w:t xml:space="preserve"> </w:t>
      </w:r>
      <w:proofErr w:type="spellStart"/>
      <w:r w:rsidRPr="003F68E3">
        <w:rPr>
          <w:rFonts w:ascii="Century Gothic" w:hAnsi="Century Gothic"/>
          <w:sz w:val="22"/>
          <w:szCs w:val="22"/>
        </w:rPr>
        <w:t>………</w:t>
      </w:r>
      <w:proofErr w:type="spellEnd"/>
      <w:r w:rsidRPr="003F68E3">
        <w:rPr>
          <w:rFonts w:ascii="Century Gothic" w:hAnsi="Century Gothic"/>
          <w:sz w:val="22"/>
          <w:szCs w:val="22"/>
        </w:rPr>
        <w:t>..</w:t>
      </w:r>
      <w:proofErr w:type="spellStart"/>
      <w:r w:rsidRPr="003F68E3">
        <w:rPr>
          <w:rFonts w:ascii="Century Gothic" w:hAnsi="Century Gothic"/>
          <w:sz w:val="22"/>
          <w:szCs w:val="22"/>
        </w:rPr>
        <w:t>………………………</w:t>
      </w:r>
      <w:proofErr w:type="spellEnd"/>
      <w:r w:rsidRPr="003F68E3">
        <w:rPr>
          <w:rFonts w:ascii="Century Gothic" w:hAnsi="Century Gothic"/>
          <w:sz w:val="22"/>
          <w:szCs w:val="22"/>
        </w:rPr>
        <w:t>............................</w:t>
      </w:r>
      <w:proofErr w:type="spellStart"/>
      <w:r w:rsidRPr="003F68E3">
        <w:rPr>
          <w:rFonts w:ascii="Century Gothic" w:hAnsi="Century Gothic"/>
          <w:sz w:val="22"/>
          <w:szCs w:val="22"/>
        </w:rPr>
        <w:t>………</w:t>
      </w:r>
      <w:r w:rsidR="00875AF4">
        <w:rPr>
          <w:rFonts w:ascii="Century Gothic" w:hAnsi="Century Gothic"/>
          <w:sz w:val="22"/>
          <w:szCs w:val="22"/>
        </w:rPr>
        <w:t>…</w:t>
      </w:r>
      <w:proofErr w:type="spellEnd"/>
      <w:r w:rsidR="00875AF4">
        <w:rPr>
          <w:rFonts w:ascii="Century Gothic" w:hAnsi="Century Gothic"/>
          <w:sz w:val="22"/>
          <w:szCs w:val="22"/>
        </w:rPr>
        <w:t>... chiede di partecipare all'A</w:t>
      </w:r>
      <w:r w:rsidRPr="003F68E3">
        <w:rPr>
          <w:rFonts w:ascii="Century Gothic" w:hAnsi="Century Gothic"/>
          <w:sz w:val="22"/>
          <w:szCs w:val="22"/>
        </w:rPr>
        <w:t>vviso pubblico di mobilità</w:t>
      </w:r>
      <w:r>
        <w:rPr>
          <w:rFonts w:ascii="Century Gothic" w:hAnsi="Century Gothic"/>
          <w:sz w:val="22"/>
          <w:szCs w:val="22"/>
        </w:rPr>
        <w:t xml:space="preserve"> volontaria</w:t>
      </w:r>
      <w:r w:rsidRPr="003F68E3">
        <w:rPr>
          <w:rFonts w:ascii="Century Gothic" w:hAnsi="Century Gothic"/>
          <w:sz w:val="22"/>
          <w:szCs w:val="22"/>
        </w:rPr>
        <w:t xml:space="preserve"> per</w:t>
      </w:r>
      <w:r w:rsidR="003C79D7">
        <w:rPr>
          <w:rFonts w:ascii="Century Gothic" w:hAnsi="Century Gothic"/>
          <w:sz w:val="22"/>
          <w:szCs w:val="22"/>
        </w:rPr>
        <w:t xml:space="preserve"> </w:t>
      </w:r>
      <w:r w:rsidR="00875AF4">
        <w:rPr>
          <w:rFonts w:ascii="Century Gothic" w:hAnsi="Century Gothic"/>
          <w:sz w:val="22"/>
          <w:szCs w:val="22"/>
        </w:rPr>
        <w:t>n.</w:t>
      </w:r>
      <w:r w:rsidR="000D40BC">
        <w:rPr>
          <w:rFonts w:ascii="Century Gothic" w:hAnsi="Century Gothic"/>
          <w:sz w:val="22"/>
          <w:szCs w:val="22"/>
        </w:rPr>
        <w:t xml:space="preserve"> 1 </w:t>
      </w:r>
      <w:r w:rsidR="00875AF4">
        <w:rPr>
          <w:rFonts w:ascii="Century Gothic" w:hAnsi="Century Gothic"/>
          <w:sz w:val="22"/>
          <w:szCs w:val="22"/>
        </w:rPr>
        <w:t>posto di</w:t>
      </w:r>
      <w:r w:rsidR="000D40BC">
        <w:rPr>
          <w:rFonts w:ascii="Century Gothic" w:hAnsi="Century Gothic"/>
          <w:sz w:val="22"/>
          <w:szCs w:val="22"/>
        </w:rPr>
        <w:t xml:space="preserve"> </w:t>
      </w:r>
      <w:r w:rsidR="0050738A" w:rsidRPr="0050738A">
        <w:rPr>
          <w:rFonts w:ascii="Century Gothic" w:hAnsi="Century Gothic"/>
          <w:i/>
          <w:sz w:val="22"/>
          <w:szCs w:val="22"/>
        </w:rPr>
        <w:t>Collaboratore Amministrativo Professionale cat. D da assegnare all’Area Economica</w:t>
      </w:r>
      <w:r w:rsidR="0053184E" w:rsidRPr="0053184E">
        <w:rPr>
          <w:rFonts w:ascii="Century Gothic" w:hAnsi="Century Gothic"/>
          <w:bCs/>
          <w:i/>
          <w:sz w:val="22"/>
          <w:szCs w:val="22"/>
        </w:rPr>
        <w:t xml:space="preserve"> </w:t>
      </w:r>
      <w:r w:rsidR="00845B0B">
        <w:rPr>
          <w:rFonts w:ascii="Century Gothic" w:hAnsi="Century Gothic"/>
          <w:bCs/>
          <w:i/>
          <w:sz w:val="22"/>
          <w:szCs w:val="22"/>
        </w:rPr>
        <w:t xml:space="preserve">e Previdenza </w:t>
      </w:r>
      <w:r w:rsidR="0053184E" w:rsidRPr="0053184E">
        <w:rPr>
          <w:rFonts w:ascii="Century Gothic" w:hAnsi="Century Gothic"/>
          <w:bCs/>
          <w:i/>
          <w:sz w:val="22"/>
          <w:szCs w:val="22"/>
        </w:rPr>
        <w:t xml:space="preserve">della Struttura Complessa Gestione </w:t>
      </w:r>
      <w:r w:rsidR="00845B0B">
        <w:rPr>
          <w:rFonts w:ascii="Century Gothic" w:hAnsi="Century Gothic"/>
          <w:bCs/>
          <w:i/>
          <w:sz w:val="22"/>
          <w:szCs w:val="22"/>
        </w:rPr>
        <w:t>e</w:t>
      </w:r>
      <w:r w:rsidR="0053184E" w:rsidRPr="0053184E">
        <w:rPr>
          <w:rFonts w:ascii="Century Gothic" w:hAnsi="Century Gothic"/>
          <w:bCs/>
          <w:i/>
          <w:sz w:val="22"/>
          <w:szCs w:val="22"/>
        </w:rPr>
        <w:t xml:space="preserve"> Sviluppo Risorse Umane</w:t>
      </w:r>
      <w:r w:rsidR="0050738A" w:rsidRPr="0050738A">
        <w:rPr>
          <w:rFonts w:ascii="Century Gothic" w:hAnsi="Century Gothic"/>
          <w:bCs/>
          <w:sz w:val="22"/>
          <w:szCs w:val="22"/>
        </w:rPr>
        <w:t>.</w:t>
      </w:r>
    </w:p>
    <w:p w:rsidR="00F658BD" w:rsidRPr="00875AF4" w:rsidRDefault="00F658BD" w:rsidP="00C33414">
      <w:pPr>
        <w:pStyle w:val="Corpodeltesto2"/>
        <w:rPr>
          <w:rFonts w:ascii="Century Gothic" w:hAnsi="Century Gothic"/>
          <w:b/>
          <w:sz w:val="22"/>
          <w:szCs w:val="22"/>
        </w:rPr>
      </w:pPr>
      <w:r w:rsidRPr="00875AF4">
        <w:rPr>
          <w:rFonts w:ascii="Century Gothic" w:hAnsi="Century Gothic"/>
          <w:b/>
          <w:sz w:val="22"/>
          <w:szCs w:val="22"/>
        </w:rPr>
        <w:t>A tal fine, consapevole delle sanzioni penali previste dall'art. 76 del DPR 28.12.2000 n. 445</w:t>
      </w:r>
      <w:r w:rsidR="0053184E">
        <w:rPr>
          <w:rFonts w:ascii="Century Gothic" w:hAnsi="Century Gothic"/>
          <w:b/>
          <w:sz w:val="22"/>
          <w:szCs w:val="22"/>
        </w:rPr>
        <w:t xml:space="preserve"> in </w:t>
      </w:r>
      <w:r w:rsidRPr="00875AF4">
        <w:rPr>
          <w:rFonts w:ascii="Century Gothic" w:hAnsi="Century Gothic"/>
          <w:b/>
          <w:sz w:val="22"/>
          <w:szCs w:val="22"/>
        </w:rPr>
        <w:t>caso di dichiarazione mendace e falsità in atti, dichiara:</w:t>
      </w:r>
    </w:p>
    <w:p w:rsidR="00F658BD" w:rsidRPr="003F68E3" w:rsidRDefault="00F658BD" w:rsidP="00C33414">
      <w:pPr>
        <w:numPr>
          <w:ilvl w:val="0"/>
          <w:numId w:val="8"/>
        </w:numPr>
        <w:autoSpaceDE w:val="0"/>
        <w:autoSpaceDN w:val="0"/>
        <w:spacing w:line="360" w:lineRule="auto"/>
        <w:rPr>
          <w:rFonts w:ascii="Century Gothic" w:hAnsi="Century Gothic" w:cs="Arial"/>
          <w:sz w:val="22"/>
          <w:szCs w:val="22"/>
        </w:rPr>
      </w:pPr>
      <w:r w:rsidRPr="003F68E3">
        <w:rPr>
          <w:rFonts w:ascii="Century Gothic" w:hAnsi="Century Gothic" w:cs="Arial"/>
          <w:sz w:val="22"/>
          <w:szCs w:val="22"/>
        </w:rPr>
        <w:t>di essere nato</w:t>
      </w:r>
      <w:r w:rsidR="0053184E">
        <w:rPr>
          <w:rFonts w:ascii="Century Gothic" w:hAnsi="Century Gothic" w:cs="Arial"/>
          <w:sz w:val="22"/>
          <w:szCs w:val="22"/>
        </w:rPr>
        <w:t>/a</w:t>
      </w:r>
      <w:r w:rsidRPr="003F68E3">
        <w:rPr>
          <w:rFonts w:ascii="Century Gothic" w:hAnsi="Century Gothic" w:cs="Arial"/>
          <w:sz w:val="22"/>
          <w:szCs w:val="22"/>
        </w:rPr>
        <w:t xml:space="preserve"> a </w:t>
      </w:r>
      <w:proofErr w:type="spellStart"/>
      <w:r w:rsidRPr="003F68E3">
        <w:rPr>
          <w:rFonts w:ascii="Century Gothic" w:hAnsi="Century Gothic" w:cs="Arial"/>
          <w:sz w:val="22"/>
          <w:szCs w:val="22"/>
        </w:rPr>
        <w:t>……………………</w:t>
      </w:r>
      <w:proofErr w:type="spellEnd"/>
      <w:r w:rsidRPr="003F68E3">
        <w:rPr>
          <w:rFonts w:ascii="Century Gothic" w:hAnsi="Century Gothic" w:cs="Arial"/>
          <w:sz w:val="22"/>
          <w:szCs w:val="22"/>
        </w:rPr>
        <w:t xml:space="preserve">..............................  </w:t>
      </w:r>
      <w:proofErr w:type="spellStart"/>
      <w:r w:rsidRPr="003F68E3">
        <w:rPr>
          <w:rFonts w:ascii="Century Gothic" w:hAnsi="Century Gothic" w:cs="Arial"/>
          <w:sz w:val="22"/>
          <w:szCs w:val="22"/>
        </w:rPr>
        <w:t>il………………</w:t>
      </w:r>
      <w:proofErr w:type="spellEnd"/>
      <w:r w:rsidRPr="003F68E3">
        <w:rPr>
          <w:rFonts w:ascii="Century Gothic" w:hAnsi="Century Gothic" w:cs="Arial"/>
          <w:sz w:val="22"/>
          <w:szCs w:val="22"/>
        </w:rPr>
        <w:t>..</w:t>
      </w:r>
      <w:proofErr w:type="spellStart"/>
      <w:r w:rsidRPr="003F68E3">
        <w:rPr>
          <w:rFonts w:ascii="Century Gothic" w:hAnsi="Century Gothic" w:cs="Arial"/>
          <w:sz w:val="22"/>
          <w:szCs w:val="22"/>
        </w:rPr>
        <w:t>………</w:t>
      </w:r>
      <w:proofErr w:type="spellEnd"/>
      <w:r w:rsidRPr="003F68E3">
        <w:rPr>
          <w:rFonts w:ascii="Century Gothic" w:hAnsi="Century Gothic" w:cs="Arial"/>
          <w:sz w:val="22"/>
          <w:szCs w:val="22"/>
        </w:rPr>
        <w:t>...................</w:t>
      </w:r>
    </w:p>
    <w:p w:rsidR="00F658BD" w:rsidRPr="003F68E3" w:rsidRDefault="00F658BD" w:rsidP="00C33414">
      <w:pPr>
        <w:spacing w:line="360" w:lineRule="auto"/>
        <w:rPr>
          <w:rFonts w:ascii="Century Gothic" w:hAnsi="Century Gothic" w:cs="Arial"/>
          <w:sz w:val="22"/>
          <w:szCs w:val="22"/>
        </w:rPr>
      </w:pPr>
    </w:p>
    <w:p w:rsidR="00F658BD" w:rsidRPr="003F68E3" w:rsidRDefault="00F658BD" w:rsidP="00C33414">
      <w:pPr>
        <w:numPr>
          <w:ilvl w:val="0"/>
          <w:numId w:val="9"/>
        </w:numPr>
        <w:autoSpaceDE w:val="0"/>
        <w:autoSpaceDN w:val="0"/>
        <w:spacing w:line="360" w:lineRule="auto"/>
        <w:rPr>
          <w:rFonts w:ascii="Century Gothic" w:hAnsi="Century Gothic" w:cs="Arial"/>
          <w:sz w:val="22"/>
          <w:szCs w:val="22"/>
        </w:rPr>
      </w:pPr>
      <w:r w:rsidRPr="003F68E3">
        <w:rPr>
          <w:rFonts w:ascii="Century Gothic" w:hAnsi="Century Gothic" w:cs="Arial"/>
          <w:sz w:val="22"/>
          <w:szCs w:val="22"/>
        </w:rPr>
        <w:t xml:space="preserve">di risiedere in </w:t>
      </w:r>
      <w:proofErr w:type="spellStart"/>
      <w:r w:rsidRPr="003F68E3">
        <w:rPr>
          <w:rFonts w:ascii="Century Gothic" w:hAnsi="Century Gothic" w:cs="Arial"/>
          <w:sz w:val="22"/>
          <w:szCs w:val="22"/>
        </w:rPr>
        <w:t>…………………</w:t>
      </w:r>
      <w:proofErr w:type="spellEnd"/>
      <w:r w:rsidRPr="003F68E3">
        <w:rPr>
          <w:rFonts w:ascii="Century Gothic" w:hAnsi="Century Gothic" w:cs="Arial"/>
          <w:sz w:val="22"/>
          <w:szCs w:val="22"/>
        </w:rPr>
        <w:t>............</w:t>
      </w:r>
      <w:proofErr w:type="spellStart"/>
      <w:r w:rsidRPr="003F68E3">
        <w:rPr>
          <w:rFonts w:ascii="Century Gothic" w:hAnsi="Century Gothic" w:cs="Arial"/>
          <w:sz w:val="22"/>
          <w:szCs w:val="22"/>
        </w:rPr>
        <w:t>…………</w:t>
      </w:r>
      <w:proofErr w:type="spellEnd"/>
      <w:r w:rsidRPr="003F68E3">
        <w:rPr>
          <w:rFonts w:ascii="Century Gothic" w:hAnsi="Century Gothic" w:cs="Arial"/>
          <w:sz w:val="22"/>
          <w:szCs w:val="22"/>
        </w:rPr>
        <w:t xml:space="preserve"> via</w:t>
      </w:r>
      <w:r w:rsidR="00CA0691">
        <w:rPr>
          <w:rFonts w:ascii="Century Gothic" w:hAnsi="Century Gothic" w:cs="Arial"/>
          <w:sz w:val="22"/>
          <w:szCs w:val="22"/>
        </w:rPr>
        <w:t xml:space="preserve"> </w:t>
      </w:r>
      <w:proofErr w:type="spellStart"/>
      <w:r w:rsidRPr="003F68E3">
        <w:rPr>
          <w:rFonts w:ascii="Century Gothic" w:hAnsi="Century Gothic" w:cs="Arial"/>
          <w:sz w:val="22"/>
          <w:szCs w:val="22"/>
        </w:rPr>
        <w:t>…………………………</w:t>
      </w:r>
      <w:r w:rsidR="00B61D2A">
        <w:rPr>
          <w:rFonts w:ascii="Century Gothic" w:hAnsi="Century Gothic" w:cs="Arial"/>
          <w:sz w:val="22"/>
          <w:szCs w:val="22"/>
        </w:rPr>
        <w:t>…</w:t>
      </w:r>
      <w:proofErr w:type="spellEnd"/>
      <w:r w:rsidR="00B61D2A">
        <w:rPr>
          <w:rFonts w:ascii="Century Gothic" w:hAnsi="Century Gothic" w:cs="Arial"/>
          <w:sz w:val="22"/>
          <w:szCs w:val="22"/>
        </w:rPr>
        <w:t>..</w:t>
      </w:r>
      <w:proofErr w:type="spellStart"/>
      <w:r w:rsidRPr="003F68E3">
        <w:rPr>
          <w:rFonts w:ascii="Century Gothic" w:hAnsi="Century Gothic" w:cs="Arial"/>
          <w:sz w:val="22"/>
          <w:szCs w:val="22"/>
        </w:rPr>
        <w:t>…………….……</w:t>
      </w:r>
      <w:proofErr w:type="spellEnd"/>
      <w:r w:rsidRPr="003F68E3">
        <w:rPr>
          <w:rFonts w:ascii="Century Gothic" w:hAnsi="Century Gothic" w:cs="Arial"/>
          <w:sz w:val="22"/>
          <w:szCs w:val="22"/>
        </w:rPr>
        <w:t xml:space="preserve"> </w:t>
      </w:r>
      <w:proofErr w:type="spellStart"/>
      <w:r w:rsidRPr="003F68E3">
        <w:rPr>
          <w:rFonts w:ascii="Century Gothic" w:hAnsi="Century Gothic" w:cs="Arial"/>
          <w:sz w:val="22"/>
          <w:szCs w:val="22"/>
        </w:rPr>
        <w:t>…………</w:t>
      </w:r>
      <w:r w:rsidR="00B61D2A">
        <w:rPr>
          <w:rFonts w:ascii="Century Gothic" w:hAnsi="Century Gothic" w:cs="Arial"/>
          <w:sz w:val="22"/>
          <w:szCs w:val="22"/>
        </w:rPr>
        <w:t>…</w:t>
      </w:r>
      <w:proofErr w:type="spellEnd"/>
      <w:r w:rsidRPr="003F68E3">
        <w:rPr>
          <w:rFonts w:ascii="Century Gothic" w:hAnsi="Century Gothic" w:cs="Arial"/>
          <w:sz w:val="22"/>
          <w:szCs w:val="22"/>
        </w:rPr>
        <w:t>.............</w:t>
      </w:r>
      <w:proofErr w:type="spellStart"/>
      <w:r w:rsidRPr="003F68E3">
        <w:rPr>
          <w:rFonts w:ascii="Century Gothic" w:hAnsi="Century Gothic" w:cs="Arial"/>
          <w:sz w:val="22"/>
          <w:szCs w:val="22"/>
        </w:rPr>
        <w:t>…………….………………</w:t>
      </w:r>
      <w:r>
        <w:rPr>
          <w:rFonts w:ascii="Century Gothic" w:hAnsi="Century Gothic" w:cs="Arial"/>
          <w:sz w:val="22"/>
          <w:szCs w:val="22"/>
        </w:rPr>
        <w:t>………………………………………</w:t>
      </w:r>
      <w:r w:rsidR="00B61D2A">
        <w:rPr>
          <w:rFonts w:ascii="Century Gothic" w:hAnsi="Century Gothic" w:cs="Arial"/>
          <w:sz w:val="22"/>
          <w:szCs w:val="22"/>
        </w:rPr>
        <w:t>…</w:t>
      </w:r>
      <w:proofErr w:type="spellEnd"/>
      <w:r w:rsidR="00B61D2A">
        <w:rPr>
          <w:rFonts w:ascii="Century Gothic" w:hAnsi="Century Gothic" w:cs="Arial"/>
          <w:sz w:val="22"/>
          <w:szCs w:val="22"/>
        </w:rPr>
        <w:t>..</w:t>
      </w:r>
      <w:proofErr w:type="spellStart"/>
      <w:r>
        <w:rPr>
          <w:rFonts w:ascii="Century Gothic" w:hAnsi="Century Gothic" w:cs="Arial"/>
          <w:sz w:val="22"/>
          <w:szCs w:val="22"/>
        </w:rPr>
        <w:t>……………</w:t>
      </w:r>
      <w:proofErr w:type="spellEnd"/>
      <w:r>
        <w:rPr>
          <w:rFonts w:ascii="Century Gothic" w:hAnsi="Century Gothic" w:cs="Arial"/>
          <w:sz w:val="22"/>
          <w:szCs w:val="22"/>
        </w:rPr>
        <w:t>.</w:t>
      </w:r>
    </w:p>
    <w:p w:rsidR="00DC712A" w:rsidRDefault="00DC712A">
      <w:pPr>
        <w:autoSpaceDE w:val="0"/>
        <w:autoSpaceDN w:val="0"/>
        <w:spacing w:line="360" w:lineRule="auto"/>
        <w:ind w:left="357"/>
        <w:jc w:val="both"/>
        <w:rPr>
          <w:rFonts w:ascii="Century Gothic" w:hAnsi="Century Gothic" w:cs="Arial"/>
          <w:sz w:val="22"/>
          <w:szCs w:val="22"/>
        </w:rPr>
      </w:pPr>
    </w:p>
    <w:p w:rsidR="00F658BD" w:rsidRPr="0041613F" w:rsidRDefault="00F658BD" w:rsidP="00C33414">
      <w:pPr>
        <w:numPr>
          <w:ilvl w:val="0"/>
          <w:numId w:val="12"/>
        </w:numPr>
        <w:autoSpaceDE w:val="0"/>
        <w:autoSpaceDN w:val="0"/>
        <w:spacing w:line="360" w:lineRule="auto"/>
        <w:jc w:val="both"/>
        <w:rPr>
          <w:rFonts w:ascii="Century Gothic" w:hAnsi="Century Gothic" w:cs="Arial"/>
          <w:sz w:val="22"/>
          <w:szCs w:val="22"/>
        </w:rPr>
      </w:pPr>
      <w:r w:rsidRPr="0041613F">
        <w:rPr>
          <w:rFonts w:ascii="Century Gothic" w:hAnsi="Century Gothic" w:cs="Arial"/>
          <w:sz w:val="22"/>
          <w:szCs w:val="22"/>
        </w:rPr>
        <w:t>di indicare quale domicilio presso cui dovrà essere fatta ogni comunicazione il seguente indirizzo:</w:t>
      </w:r>
    </w:p>
    <w:p w:rsidR="00F658BD" w:rsidRPr="0041613F" w:rsidRDefault="00F658BD" w:rsidP="00C33414">
      <w:pPr>
        <w:spacing w:line="360" w:lineRule="auto"/>
        <w:ind w:left="357"/>
        <w:rPr>
          <w:rFonts w:ascii="Century Gothic" w:hAnsi="Century Gothic" w:cs="Arial"/>
          <w:sz w:val="22"/>
          <w:szCs w:val="22"/>
        </w:rPr>
      </w:pPr>
      <w:r w:rsidRPr="0041613F">
        <w:rPr>
          <w:rFonts w:ascii="Century Gothic" w:hAnsi="Century Gothic" w:cs="Arial"/>
          <w:sz w:val="22"/>
          <w:szCs w:val="22"/>
        </w:rPr>
        <w:t>Via</w:t>
      </w:r>
      <w:r w:rsidR="0053184E">
        <w:rPr>
          <w:rFonts w:ascii="Century Gothic" w:hAnsi="Century Gothic" w:cs="Arial"/>
          <w:sz w:val="22"/>
          <w:szCs w:val="22"/>
        </w:rPr>
        <w:t xml:space="preserve"> </w:t>
      </w:r>
      <w:proofErr w:type="spellStart"/>
      <w:r w:rsidRPr="0041613F">
        <w:rPr>
          <w:rFonts w:ascii="Century Gothic" w:hAnsi="Century Gothic" w:cs="Arial"/>
          <w:sz w:val="22"/>
          <w:szCs w:val="22"/>
        </w:rPr>
        <w:t>……</w:t>
      </w:r>
      <w:r w:rsidR="00B61D2A">
        <w:rPr>
          <w:rFonts w:ascii="Century Gothic" w:hAnsi="Century Gothic" w:cs="Arial"/>
          <w:sz w:val="22"/>
          <w:szCs w:val="22"/>
        </w:rPr>
        <w:t>………………</w:t>
      </w:r>
      <w:r w:rsidRPr="0041613F">
        <w:rPr>
          <w:rFonts w:ascii="Century Gothic" w:hAnsi="Century Gothic" w:cs="Arial"/>
          <w:sz w:val="22"/>
          <w:szCs w:val="22"/>
        </w:rPr>
        <w:t>…………………………………….……………………………….</w:t>
      </w:r>
      <w:proofErr w:type="spellEnd"/>
      <w:r w:rsidRPr="0041613F">
        <w:rPr>
          <w:rFonts w:ascii="Century Gothic" w:hAnsi="Century Gothic" w:cs="Arial"/>
          <w:sz w:val="22"/>
          <w:szCs w:val="22"/>
        </w:rPr>
        <w:t xml:space="preserve"> n. </w:t>
      </w:r>
      <w:proofErr w:type="spellStart"/>
      <w:r w:rsidRPr="0041613F">
        <w:rPr>
          <w:rFonts w:ascii="Century Gothic" w:hAnsi="Century Gothic" w:cs="Arial"/>
          <w:sz w:val="22"/>
          <w:szCs w:val="22"/>
        </w:rPr>
        <w:t>…………</w:t>
      </w:r>
      <w:proofErr w:type="spellEnd"/>
    </w:p>
    <w:p w:rsidR="00F658BD" w:rsidRPr="0041613F" w:rsidRDefault="00F658BD" w:rsidP="00C33414">
      <w:pPr>
        <w:spacing w:line="360" w:lineRule="auto"/>
        <w:ind w:firstLine="357"/>
        <w:rPr>
          <w:rFonts w:ascii="Century Gothic" w:hAnsi="Century Gothic" w:cs="Arial"/>
          <w:sz w:val="22"/>
          <w:szCs w:val="22"/>
        </w:rPr>
      </w:pPr>
      <w:proofErr w:type="spellStart"/>
      <w:r w:rsidRPr="0041613F">
        <w:rPr>
          <w:rFonts w:ascii="Century Gothic" w:hAnsi="Century Gothic" w:cs="Arial"/>
          <w:sz w:val="22"/>
          <w:szCs w:val="22"/>
        </w:rPr>
        <w:t>Cap</w:t>
      </w:r>
      <w:proofErr w:type="spellEnd"/>
      <w:r w:rsidR="0053184E">
        <w:rPr>
          <w:rFonts w:ascii="Century Gothic" w:hAnsi="Century Gothic" w:cs="Arial"/>
          <w:sz w:val="22"/>
          <w:szCs w:val="22"/>
        </w:rPr>
        <w:t xml:space="preserve"> </w:t>
      </w:r>
      <w:proofErr w:type="spellStart"/>
      <w:r w:rsidRPr="0041613F">
        <w:rPr>
          <w:rFonts w:ascii="Century Gothic" w:hAnsi="Century Gothic" w:cs="Arial"/>
          <w:sz w:val="22"/>
          <w:szCs w:val="22"/>
        </w:rPr>
        <w:t>…….……….…</w:t>
      </w:r>
      <w:proofErr w:type="spellEnd"/>
      <w:r w:rsidRPr="0041613F">
        <w:rPr>
          <w:rFonts w:ascii="Century Gothic" w:hAnsi="Century Gothic" w:cs="Arial"/>
          <w:sz w:val="22"/>
          <w:szCs w:val="22"/>
        </w:rPr>
        <w:t xml:space="preserve">  Città </w:t>
      </w:r>
      <w:proofErr w:type="spellStart"/>
      <w:r w:rsidRPr="0041613F">
        <w:rPr>
          <w:rFonts w:ascii="Century Gothic" w:hAnsi="Century Gothic" w:cs="Arial"/>
          <w:sz w:val="22"/>
          <w:szCs w:val="22"/>
        </w:rPr>
        <w:t>……</w:t>
      </w:r>
      <w:proofErr w:type="spellEnd"/>
      <w:r w:rsidR="0053184E">
        <w:rPr>
          <w:rFonts w:ascii="Century Gothic" w:hAnsi="Century Gothic" w:cs="Arial"/>
          <w:sz w:val="22"/>
          <w:szCs w:val="22"/>
        </w:rPr>
        <w:t>....</w:t>
      </w:r>
      <w:proofErr w:type="spellStart"/>
      <w:r w:rsidRPr="0041613F">
        <w:rPr>
          <w:rFonts w:ascii="Century Gothic" w:hAnsi="Century Gothic" w:cs="Arial"/>
          <w:sz w:val="22"/>
          <w:szCs w:val="22"/>
        </w:rPr>
        <w:t>……….………………………………………………</w:t>
      </w:r>
      <w:r w:rsidR="00B61D2A">
        <w:rPr>
          <w:rFonts w:ascii="Century Gothic" w:hAnsi="Century Gothic" w:cs="Arial"/>
          <w:sz w:val="22"/>
          <w:szCs w:val="22"/>
        </w:rPr>
        <w:t>……………</w:t>
      </w:r>
      <w:proofErr w:type="spellEnd"/>
      <w:r w:rsidRPr="0041613F">
        <w:rPr>
          <w:rFonts w:ascii="Century Gothic" w:hAnsi="Century Gothic" w:cs="Arial"/>
          <w:sz w:val="22"/>
          <w:szCs w:val="22"/>
        </w:rPr>
        <w:t>.</w:t>
      </w:r>
    </w:p>
    <w:p w:rsidR="00F658BD" w:rsidRPr="0041613F" w:rsidRDefault="00F658BD" w:rsidP="00C33414">
      <w:pPr>
        <w:spacing w:line="360" w:lineRule="auto"/>
        <w:ind w:firstLine="357"/>
        <w:rPr>
          <w:rFonts w:ascii="Century Gothic" w:hAnsi="Century Gothic" w:cs="Arial"/>
          <w:sz w:val="22"/>
          <w:szCs w:val="22"/>
        </w:rPr>
      </w:pPr>
      <w:r w:rsidRPr="0041613F">
        <w:rPr>
          <w:rFonts w:ascii="Century Gothic" w:hAnsi="Century Gothic" w:cs="Arial"/>
          <w:sz w:val="22"/>
          <w:szCs w:val="22"/>
        </w:rPr>
        <w:t xml:space="preserve">Tel. </w:t>
      </w:r>
      <w:proofErr w:type="spellStart"/>
      <w:r w:rsidRPr="0041613F">
        <w:rPr>
          <w:rFonts w:ascii="Century Gothic" w:hAnsi="Century Gothic" w:cs="Arial"/>
          <w:sz w:val="22"/>
          <w:szCs w:val="22"/>
        </w:rPr>
        <w:t>……….………………</w:t>
      </w:r>
      <w:proofErr w:type="spellEnd"/>
      <w:r w:rsidRPr="0041613F">
        <w:rPr>
          <w:rFonts w:ascii="Century Gothic" w:hAnsi="Century Gothic" w:cs="Arial"/>
          <w:sz w:val="22"/>
          <w:szCs w:val="22"/>
        </w:rPr>
        <w:t xml:space="preserve"> </w:t>
      </w:r>
      <w:r w:rsidR="0053184E">
        <w:rPr>
          <w:rFonts w:ascii="Century Gothic" w:hAnsi="Century Gothic" w:cs="Arial"/>
          <w:sz w:val="22"/>
          <w:szCs w:val="22"/>
        </w:rPr>
        <w:t>e-</w:t>
      </w:r>
      <w:r w:rsidRPr="0041613F">
        <w:rPr>
          <w:rFonts w:ascii="Century Gothic" w:hAnsi="Century Gothic" w:cs="Arial"/>
          <w:sz w:val="22"/>
          <w:szCs w:val="22"/>
        </w:rPr>
        <w:t>mail</w:t>
      </w:r>
      <w:r w:rsidR="0053184E">
        <w:rPr>
          <w:rFonts w:ascii="Century Gothic" w:hAnsi="Century Gothic" w:cs="Arial"/>
          <w:sz w:val="22"/>
          <w:szCs w:val="22"/>
        </w:rPr>
        <w:t xml:space="preserve"> </w:t>
      </w:r>
      <w:proofErr w:type="spellStart"/>
      <w:r w:rsidRPr="0041613F">
        <w:rPr>
          <w:rFonts w:ascii="Century Gothic" w:hAnsi="Century Gothic" w:cs="Arial"/>
          <w:sz w:val="22"/>
          <w:szCs w:val="22"/>
        </w:rPr>
        <w:t>…………….…………………………………</w:t>
      </w:r>
      <w:r w:rsidR="00CA0691">
        <w:rPr>
          <w:rFonts w:ascii="Century Gothic" w:hAnsi="Century Gothic" w:cs="Arial"/>
          <w:sz w:val="22"/>
          <w:szCs w:val="22"/>
        </w:rPr>
        <w:t>…………</w:t>
      </w:r>
      <w:r w:rsidR="00B61D2A">
        <w:rPr>
          <w:rFonts w:ascii="Century Gothic" w:hAnsi="Century Gothic" w:cs="Arial"/>
          <w:sz w:val="22"/>
          <w:szCs w:val="22"/>
        </w:rPr>
        <w:t>…</w:t>
      </w:r>
      <w:r w:rsidRPr="0041613F">
        <w:rPr>
          <w:rFonts w:ascii="Century Gothic" w:hAnsi="Century Gothic" w:cs="Arial"/>
          <w:sz w:val="22"/>
          <w:szCs w:val="22"/>
        </w:rPr>
        <w:t>…………</w:t>
      </w:r>
      <w:proofErr w:type="spellEnd"/>
    </w:p>
    <w:p w:rsidR="00F658BD" w:rsidRPr="0041613F" w:rsidRDefault="00F658BD" w:rsidP="00C33414">
      <w:pPr>
        <w:spacing w:line="360" w:lineRule="auto"/>
        <w:rPr>
          <w:rFonts w:ascii="Century Gothic" w:hAnsi="Century Gothic" w:cs="Arial"/>
          <w:sz w:val="22"/>
          <w:szCs w:val="22"/>
        </w:rPr>
      </w:pPr>
    </w:p>
    <w:p w:rsidR="00F658BD" w:rsidRPr="0041613F" w:rsidRDefault="00F658BD" w:rsidP="00C33414">
      <w:pPr>
        <w:numPr>
          <w:ilvl w:val="0"/>
          <w:numId w:val="10"/>
        </w:numPr>
        <w:autoSpaceDE w:val="0"/>
        <w:autoSpaceDN w:val="0"/>
        <w:spacing w:line="360" w:lineRule="auto"/>
        <w:jc w:val="both"/>
        <w:rPr>
          <w:rFonts w:ascii="Century Gothic" w:hAnsi="Century Gothic" w:cs="Arial"/>
          <w:sz w:val="22"/>
          <w:szCs w:val="22"/>
        </w:rPr>
      </w:pPr>
      <w:r w:rsidRPr="0041613F">
        <w:rPr>
          <w:rFonts w:ascii="Century Gothic" w:hAnsi="Century Gothic" w:cs="Arial"/>
          <w:sz w:val="22"/>
          <w:szCs w:val="22"/>
        </w:rPr>
        <w:t xml:space="preserve"> di essere dipendente a tempo indeterminato nel profilo professionale di</w:t>
      </w:r>
      <w:r w:rsidR="00CA0691">
        <w:rPr>
          <w:rFonts w:ascii="Century Gothic" w:hAnsi="Century Gothic" w:cs="Arial"/>
          <w:sz w:val="22"/>
          <w:szCs w:val="22"/>
        </w:rPr>
        <w:t xml:space="preserve"> </w:t>
      </w:r>
      <w:proofErr w:type="spellStart"/>
      <w:r w:rsidRPr="0041613F">
        <w:rPr>
          <w:rFonts w:ascii="Century Gothic" w:hAnsi="Century Gothic" w:cs="Arial"/>
          <w:sz w:val="22"/>
          <w:szCs w:val="22"/>
        </w:rPr>
        <w:t>……………</w:t>
      </w:r>
      <w:r w:rsidR="00875AF4">
        <w:rPr>
          <w:rFonts w:ascii="Century Gothic" w:hAnsi="Century Gothic" w:cs="Arial"/>
          <w:sz w:val="22"/>
          <w:szCs w:val="22"/>
        </w:rPr>
        <w:t>…</w:t>
      </w:r>
      <w:proofErr w:type="spellEnd"/>
      <w:r w:rsidR="00875AF4">
        <w:rPr>
          <w:rFonts w:ascii="Century Gothic" w:hAnsi="Century Gothic" w:cs="Arial"/>
          <w:sz w:val="22"/>
          <w:szCs w:val="22"/>
        </w:rPr>
        <w:t>..</w:t>
      </w:r>
    </w:p>
    <w:p w:rsidR="00CA0691" w:rsidRDefault="00F658BD" w:rsidP="00C33414">
      <w:pPr>
        <w:autoSpaceDE w:val="0"/>
        <w:autoSpaceDN w:val="0"/>
        <w:spacing w:line="360" w:lineRule="auto"/>
        <w:ind w:left="357"/>
        <w:jc w:val="both"/>
        <w:rPr>
          <w:rFonts w:ascii="Century Gothic" w:hAnsi="Century Gothic" w:cs="Arial"/>
          <w:sz w:val="22"/>
          <w:szCs w:val="22"/>
        </w:rPr>
      </w:pPr>
      <w:proofErr w:type="spellStart"/>
      <w:r w:rsidRPr="0041613F">
        <w:rPr>
          <w:rFonts w:ascii="Century Gothic" w:hAnsi="Century Gothic" w:cs="Arial"/>
          <w:sz w:val="22"/>
          <w:szCs w:val="22"/>
        </w:rPr>
        <w:t>……………</w:t>
      </w:r>
      <w:r w:rsidR="00875AF4">
        <w:rPr>
          <w:rFonts w:ascii="Century Gothic" w:hAnsi="Century Gothic" w:cs="Arial"/>
          <w:sz w:val="22"/>
          <w:szCs w:val="22"/>
        </w:rPr>
        <w:t>…………………………</w:t>
      </w:r>
      <w:proofErr w:type="spellEnd"/>
      <w:r w:rsidR="00CA0691">
        <w:rPr>
          <w:rFonts w:ascii="Century Gothic" w:hAnsi="Century Gothic" w:cs="Arial"/>
          <w:sz w:val="22"/>
          <w:szCs w:val="22"/>
        </w:rPr>
        <w:t xml:space="preserve"> </w:t>
      </w:r>
      <w:r w:rsidR="00875AF4">
        <w:rPr>
          <w:rFonts w:ascii="Century Gothic" w:hAnsi="Century Gothic" w:cs="Arial"/>
          <w:sz w:val="22"/>
          <w:szCs w:val="22"/>
        </w:rPr>
        <w:t>cat</w:t>
      </w:r>
      <w:r w:rsidR="00CA0691">
        <w:rPr>
          <w:rFonts w:ascii="Century Gothic" w:hAnsi="Century Gothic" w:cs="Arial"/>
          <w:sz w:val="22"/>
          <w:szCs w:val="22"/>
        </w:rPr>
        <w:t xml:space="preserve">. </w:t>
      </w:r>
      <w:proofErr w:type="spellStart"/>
      <w:r w:rsidR="00875AF4">
        <w:rPr>
          <w:rFonts w:ascii="Century Gothic" w:hAnsi="Century Gothic" w:cs="Arial"/>
          <w:sz w:val="22"/>
          <w:szCs w:val="22"/>
        </w:rPr>
        <w:t>………</w:t>
      </w:r>
      <w:proofErr w:type="spellEnd"/>
      <w:r w:rsidR="00CA0691">
        <w:rPr>
          <w:rFonts w:ascii="Century Gothic" w:hAnsi="Century Gothic" w:cs="Arial"/>
          <w:sz w:val="22"/>
          <w:szCs w:val="22"/>
        </w:rPr>
        <w:t xml:space="preserve"> </w:t>
      </w:r>
      <w:r w:rsidR="00875AF4">
        <w:rPr>
          <w:rFonts w:ascii="Century Gothic" w:hAnsi="Century Gothic" w:cs="Arial"/>
          <w:sz w:val="22"/>
          <w:szCs w:val="22"/>
        </w:rPr>
        <w:t>fascia economica</w:t>
      </w:r>
      <w:r w:rsidR="00CA0691">
        <w:rPr>
          <w:rFonts w:ascii="Century Gothic" w:hAnsi="Century Gothic" w:cs="Arial"/>
          <w:sz w:val="22"/>
          <w:szCs w:val="22"/>
        </w:rPr>
        <w:t xml:space="preserve"> </w:t>
      </w:r>
      <w:proofErr w:type="spellStart"/>
      <w:r w:rsidR="00875AF4">
        <w:rPr>
          <w:rFonts w:ascii="Century Gothic" w:hAnsi="Century Gothic" w:cs="Arial"/>
          <w:sz w:val="22"/>
          <w:szCs w:val="22"/>
        </w:rPr>
        <w:t>………</w:t>
      </w:r>
      <w:proofErr w:type="spellEnd"/>
      <w:r w:rsidR="00875AF4">
        <w:rPr>
          <w:rFonts w:ascii="Century Gothic" w:hAnsi="Century Gothic" w:cs="Arial"/>
          <w:sz w:val="22"/>
          <w:szCs w:val="22"/>
        </w:rPr>
        <w:t>..</w:t>
      </w:r>
      <w:r w:rsidR="00CA0691">
        <w:rPr>
          <w:rFonts w:ascii="Century Gothic" w:hAnsi="Century Gothic" w:cs="Arial"/>
          <w:sz w:val="22"/>
          <w:szCs w:val="22"/>
        </w:rPr>
        <w:t xml:space="preserve"> </w:t>
      </w:r>
      <w:r w:rsidR="00875AF4">
        <w:rPr>
          <w:rFonts w:ascii="Century Gothic" w:hAnsi="Century Gothic" w:cs="Arial"/>
          <w:sz w:val="22"/>
          <w:szCs w:val="22"/>
        </w:rPr>
        <w:t xml:space="preserve">a decorrere dal </w:t>
      </w:r>
      <w:proofErr w:type="spellStart"/>
      <w:r w:rsidR="00875AF4">
        <w:rPr>
          <w:rFonts w:ascii="Century Gothic" w:hAnsi="Century Gothic" w:cs="Arial"/>
          <w:sz w:val="22"/>
          <w:szCs w:val="22"/>
        </w:rPr>
        <w:t>……</w:t>
      </w:r>
      <w:proofErr w:type="spellEnd"/>
      <w:r w:rsidR="00875AF4">
        <w:rPr>
          <w:rFonts w:ascii="Century Gothic" w:hAnsi="Century Gothic" w:cs="Arial"/>
          <w:sz w:val="22"/>
          <w:szCs w:val="22"/>
        </w:rPr>
        <w:t>..</w:t>
      </w:r>
      <w:proofErr w:type="spellStart"/>
      <w:r w:rsidR="00875AF4">
        <w:rPr>
          <w:rFonts w:ascii="Century Gothic" w:hAnsi="Century Gothic" w:cs="Arial"/>
          <w:sz w:val="22"/>
          <w:szCs w:val="22"/>
        </w:rPr>
        <w:t>…………………………</w:t>
      </w:r>
      <w:proofErr w:type="spellEnd"/>
      <w:r w:rsidR="00CA0691">
        <w:rPr>
          <w:rFonts w:ascii="Century Gothic" w:hAnsi="Century Gothic" w:cs="Arial"/>
          <w:sz w:val="22"/>
          <w:szCs w:val="22"/>
        </w:rPr>
        <w:t xml:space="preserve"> presso l’</w:t>
      </w:r>
      <w:r>
        <w:rPr>
          <w:rFonts w:ascii="Century Gothic" w:hAnsi="Century Gothic" w:cs="Arial"/>
          <w:sz w:val="22"/>
          <w:szCs w:val="22"/>
        </w:rPr>
        <w:t>Azienda</w:t>
      </w:r>
      <w:r w:rsidR="00CA0691">
        <w:rPr>
          <w:rFonts w:ascii="Century Gothic" w:hAnsi="Century Gothic" w:cs="Arial"/>
          <w:sz w:val="22"/>
          <w:szCs w:val="22"/>
        </w:rPr>
        <w:t xml:space="preserve"> </w:t>
      </w:r>
      <w:proofErr w:type="spellStart"/>
      <w:r w:rsidR="00CA0691">
        <w:rPr>
          <w:rFonts w:ascii="Century Gothic" w:hAnsi="Century Gothic" w:cs="Arial"/>
          <w:sz w:val="22"/>
          <w:szCs w:val="22"/>
        </w:rPr>
        <w:t>……………………</w:t>
      </w:r>
      <w:proofErr w:type="spellEnd"/>
      <w:r w:rsidR="00CA0691">
        <w:rPr>
          <w:rFonts w:ascii="Century Gothic" w:hAnsi="Century Gothic" w:cs="Arial"/>
          <w:sz w:val="22"/>
          <w:szCs w:val="22"/>
        </w:rPr>
        <w:t>..</w:t>
      </w:r>
      <w:proofErr w:type="spellStart"/>
      <w:r w:rsidR="00CA0691">
        <w:rPr>
          <w:rFonts w:ascii="Century Gothic" w:hAnsi="Century Gothic" w:cs="Arial"/>
          <w:sz w:val="22"/>
          <w:szCs w:val="22"/>
        </w:rPr>
        <w:t>………………………………</w:t>
      </w:r>
      <w:proofErr w:type="spellEnd"/>
      <w:r w:rsidR="00CA0691">
        <w:rPr>
          <w:rFonts w:ascii="Century Gothic" w:hAnsi="Century Gothic" w:cs="Arial"/>
          <w:sz w:val="22"/>
          <w:szCs w:val="22"/>
        </w:rPr>
        <w:t>..</w:t>
      </w:r>
    </w:p>
    <w:p w:rsidR="00875AF4" w:rsidRDefault="00F658BD" w:rsidP="00C33414">
      <w:pPr>
        <w:autoSpaceDE w:val="0"/>
        <w:autoSpaceDN w:val="0"/>
        <w:spacing w:line="360" w:lineRule="auto"/>
        <w:ind w:left="357"/>
        <w:jc w:val="both"/>
        <w:rPr>
          <w:rFonts w:ascii="Century Gothic" w:hAnsi="Century Gothic" w:cs="Arial"/>
          <w:sz w:val="22"/>
          <w:szCs w:val="22"/>
        </w:rPr>
      </w:pPr>
      <w:proofErr w:type="spellStart"/>
      <w:r w:rsidRPr="0041613F">
        <w:rPr>
          <w:rFonts w:ascii="Century Gothic" w:hAnsi="Century Gothic" w:cs="Arial"/>
          <w:sz w:val="22"/>
          <w:szCs w:val="22"/>
        </w:rPr>
        <w:t>…………………………………………………………………</w:t>
      </w:r>
      <w:r w:rsidR="00CA0691">
        <w:rPr>
          <w:rFonts w:ascii="Century Gothic" w:hAnsi="Century Gothic" w:cs="Arial"/>
          <w:sz w:val="22"/>
          <w:szCs w:val="22"/>
        </w:rPr>
        <w:t>…………………………………………</w:t>
      </w:r>
      <w:proofErr w:type="spellEnd"/>
      <w:r w:rsidR="00CA0691">
        <w:rPr>
          <w:rFonts w:ascii="Century Gothic" w:hAnsi="Century Gothic" w:cs="Arial"/>
          <w:sz w:val="22"/>
          <w:szCs w:val="22"/>
        </w:rPr>
        <w:t>...</w:t>
      </w:r>
      <w:r w:rsidR="00875AF4">
        <w:rPr>
          <w:rFonts w:ascii="Century Gothic" w:hAnsi="Century Gothic" w:cs="Arial"/>
          <w:sz w:val="22"/>
          <w:szCs w:val="22"/>
        </w:rPr>
        <w:t>;</w:t>
      </w:r>
    </w:p>
    <w:p w:rsidR="00AD7C98" w:rsidRDefault="00AD7C98" w:rsidP="00C33414">
      <w:pPr>
        <w:autoSpaceDE w:val="0"/>
        <w:autoSpaceDN w:val="0"/>
        <w:spacing w:line="360" w:lineRule="auto"/>
        <w:ind w:left="357"/>
        <w:jc w:val="both"/>
        <w:rPr>
          <w:rFonts w:ascii="Century Gothic" w:hAnsi="Century Gothic" w:cs="Arial"/>
          <w:sz w:val="22"/>
          <w:szCs w:val="22"/>
        </w:rPr>
      </w:pPr>
    </w:p>
    <w:p w:rsidR="001278E8" w:rsidRPr="000A19EB" w:rsidRDefault="00B61D2A" w:rsidP="000A19EB">
      <w:pPr>
        <w:numPr>
          <w:ilvl w:val="0"/>
          <w:numId w:val="10"/>
        </w:numPr>
        <w:suppressAutoHyphens/>
        <w:autoSpaceDE w:val="0"/>
        <w:spacing w:after="240" w:line="360" w:lineRule="auto"/>
        <w:jc w:val="both"/>
        <w:rPr>
          <w:rFonts w:ascii="Century Gothic" w:hAnsi="Century Gothic" w:cs="Arial"/>
          <w:sz w:val="22"/>
          <w:szCs w:val="22"/>
        </w:rPr>
      </w:pPr>
      <w:r>
        <w:rPr>
          <w:rFonts w:ascii="Century Gothic" w:hAnsi="Century Gothic" w:cs="Arial"/>
          <w:sz w:val="22"/>
          <w:szCs w:val="22"/>
        </w:rPr>
        <w:sym w:font="Wingdings" w:char="F06F"/>
      </w:r>
      <w:r>
        <w:rPr>
          <w:rFonts w:ascii="Century Gothic" w:hAnsi="Century Gothic" w:cs="Arial"/>
          <w:sz w:val="22"/>
          <w:szCs w:val="22"/>
        </w:rPr>
        <w:t xml:space="preserve"> </w:t>
      </w:r>
      <w:r w:rsidR="0050738A" w:rsidRPr="0050738A">
        <w:rPr>
          <w:rFonts w:ascii="Century Gothic" w:hAnsi="Century Gothic" w:cs="Arial"/>
          <w:sz w:val="22"/>
          <w:szCs w:val="22"/>
        </w:rPr>
        <w:t xml:space="preserve">di essere </w:t>
      </w:r>
      <w:r w:rsidR="000A19EB">
        <w:rPr>
          <w:rFonts w:ascii="Century Gothic" w:hAnsi="Century Gothic" w:cs="Arial"/>
          <w:sz w:val="22"/>
          <w:szCs w:val="22"/>
        </w:rPr>
        <w:t xml:space="preserve">ovvero </w:t>
      </w:r>
      <w:r>
        <w:rPr>
          <w:rFonts w:ascii="Century Gothic" w:hAnsi="Century Gothic" w:cs="Arial"/>
          <w:sz w:val="22"/>
          <w:szCs w:val="22"/>
        </w:rPr>
        <w:sym w:font="Wingdings" w:char="F06F"/>
      </w:r>
      <w:r w:rsidRPr="000A19EB">
        <w:rPr>
          <w:rFonts w:ascii="Century Gothic" w:hAnsi="Century Gothic" w:cs="Arial"/>
          <w:sz w:val="22"/>
          <w:szCs w:val="22"/>
        </w:rPr>
        <w:t xml:space="preserve"> </w:t>
      </w:r>
      <w:r w:rsidR="000A19EB" w:rsidRPr="000A19EB">
        <w:rPr>
          <w:rFonts w:ascii="Century Gothic" w:hAnsi="Century Gothic" w:cs="Arial"/>
          <w:sz w:val="22"/>
          <w:szCs w:val="22"/>
        </w:rPr>
        <w:t xml:space="preserve">di </w:t>
      </w:r>
      <w:r w:rsidR="0050738A" w:rsidRPr="0050738A">
        <w:rPr>
          <w:rFonts w:ascii="Century Gothic" w:hAnsi="Century Gothic" w:cs="Arial"/>
          <w:sz w:val="22"/>
          <w:szCs w:val="22"/>
        </w:rPr>
        <w:t>non essere in possesso dell’atto di assenso preventivo al trasferimento da parte dell’Amministrazione di appartenenza;</w:t>
      </w:r>
    </w:p>
    <w:p w:rsidR="00DC712A" w:rsidRDefault="00AD7C98">
      <w:pPr>
        <w:numPr>
          <w:ilvl w:val="0"/>
          <w:numId w:val="10"/>
        </w:numPr>
        <w:suppressAutoHyphens/>
        <w:autoSpaceDE w:val="0"/>
        <w:spacing w:after="240" w:line="360" w:lineRule="auto"/>
        <w:jc w:val="both"/>
        <w:rPr>
          <w:rFonts w:ascii="Century Gothic" w:hAnsi="Century Gothic" w:cs="Arial"/>
          <w:sz w:val="22"/>
          <w:szCs w:val="22"/>
        </w:rPr>
      </w:pPr>
      <w:r>
        <w:rPr>
          <w:rFonts w:ascii="Century Gothic" w:hAnsi="Century Gothic" w:cs="Arial"/>
          <w:sz w:val="22"/>
          <w:szCs w:val="22"/>
        </w:rPr>
        <w:t>di non essere stato dichiarato dai competenti organi sanitari fisicamente “non idoneo”</w:t>
      </w:r>
      <w:r w:rsidR="000A19EB">
        <w:rPr>
          <w:rFonts w:ascii="Century Gothic" w:hAnsi="Century Gothic" w:cs="Arial"/>
          <w:sz w:val="22"/>
          <w:szCs w:val="22"/>
        </w:rPr>
        <w:t xml:space="preserve"> allo svolgimento </w:t>
      </w:r>
      <w:r w:rsidR="007E7682">
        <w:rPr>
          <w:rFonts w:ascii="Century Gothic" w:hAnsi="Century Gothic" w:cs="Arial"/>
          <w:sz w:val="22"/>
          <w:szCs w:val="22"/>
        </w:rPr>
        <w:t>di mansioni identiche/affini a quella di cui all’avviso di mobilità sopra citato;</w:t>
      </w:r>
      <w:r w:rsidR="000A19EB">
        <w:rPr>
          <w:rFonts w:ascii="Century Gothic" w:hAnsi="Century Gothic" w:cs="Arial"/>
          <w:sz w:val="22"/>
          <w:szCs w:val="22"/>
        </w:rPr>
        <w:t xml:space="preserve"> </w:t>
      </w:r>
      <w:r w:rsidR="007E7682">
        <w:rPr>
          <w:rFonts w:ascii="Century Gothic" w:hAnsi="Century Gothic" w:cs="Arial"/>
          <w:sz w:val="22"/>
          <w:szCs w:val="22"/>
        </w:rPr>
        <w:t xml:space="preserve"> </w:t>
      </w:r>
    </w:p>
    <w:p w:rsidR="00AD7C98" w:rsidRDefault="00AD7C98" w:rsidP="00C33414">
      <w:pPr>
        <w:numPr>
          <w:ilvl w:val="0"/>
          <w:numId w:val="34"/>
        </w:numPr>
        <w:autoSpaceDE w:val="0"/>
        <w:autoSpaceDN w:val="0"/>
        <w:spacing w:line="360" w:lineRule="auto"/>
        <w:ind w:left="284"/>
        <w:jc w:val="both"/>
        <w:rPr>
          <w:rFonts w:ascii="Century Gothic" w:hAnsi="Century Gothic" w:cs="Arial"/>
          <w:sz w:val="22"/>
          <w:szCs w:val="22"/>
        </w:rPr>
      </w:pPr>
      <w:r>
        <w:rPr>
          <w:rFonts w:ascii="Century Gothic" w:hAnsi="Century Gothic" w:cs="Arial"/>
          <w:sz w:val="22"/>
          <w:szCs w:val="22"/>
        </w:rPr>
        <w:t>di essere stato dichiarato “idoneo con limitazioni alle mansioni del profilo di appartenenza” come di seguito specificato</w:t>
      </w:r>
      <w:r w:rsidR="00C33414">
        <w:rPr>
          <w:rFonts w:ascii="Century Gothic" w:hAnsi="Century Gothic" w:cs="Arial"/>
          <w:sz w:val="22"/>
          <w:szCs w:val="22"/>
        </w:rPr>
        <w:t xml:space="preserve"> </w:t>
      </w:r>
      <w:proofErr w:type="spellStart"/>
      <w:r>
        <w:rPr>
          <w:rFonts w:ascii="Century Gothic" w:hAnsi="Century Gothic" w:cs="Arial"/>
          <w:sz w:val="22"/>
          <w:szCs w:val="22"/>
        </w:rPr>
        <w:t>…………………………………………………</w:t>
      </w:r>
      <w:proofErr w:type="spellEnd"/>
      <w:r w:rsidR="00C33414">
        <w:rPr>
          <w:rFonts w:ascii="Century Gothic" w:hAnsi="Century Gothic" w:cs="Arial"/>
          <w:sz w:val="22"/>
          <w:szCs w:val="22"/>
        </w:rPr>
        <w:t xml:space="preserve"> </w:t>
      </w:r>
      <w:r>
        <w:rPr>
          <w:rFonts w:ascii="Century Gothic" w:hAnsi="Century Gothic" w:cs="Arial"/>
          <w:sz w:val="22"/>
          <w:szCs w:val="22"/>
        </w:rPr>
        <w:lastRenderedPageBreak/>
        <w:t>ovvero di essere stato dichiarato</w:t>
      </w:r>
      <w:r w:rsidR="007E7682">
        <w:rPr>
          <w:rFonts w:ascii="Century Gothic" w:hAnsi="Century Gothic" w:cs="Arial"/>
          <w:sz w:val="22"/>
          <w:szCs w:val="22"/>
        </w:rPr>
        <w:t xml:space="preserve"> </w:t>
      </w:r>
      <w:proofErr w:type="spellStart"/>
      <w:r>
        <w:rPr>
          <w:rFonts w:ascii="Century Gothic" w:hAnsi="Century Gothic" w:cs="Arial"/>
          <w:sz w:val="22"/>
          <w:szCs w:val="22"/>
        </w:rPr>
        <w:t>……………</w:t>
      </w:r>
      <w:r w:rsidR="00C33414">
        <w:rPr>
          <w:rFonts w:ascii="Century Gothic" w:hAnsi="Century Gothic" w:cs="Arial"/>
          <w:sz w:val="22"/>
          <w:szCs w:val="22"/>
        </w:rPr>
        <w:t>………………………………………………………</w:t>
      </w:r>
      <w:proofErr w:type="spellEnd"/>
      <w:r w:rsidR="00C33414">
        <w:rPr>
          <w:rFonts w:ascii="Century Gothic" w:hAnsi="Century Gothic" w:cs="Arial"/>
          <w:sz w:val="22"/>
          <w:szCs w:val="22"/>
        </w:rPr>
        <w:t>.</w:t>
      </w:r>
      <w:r>
        <w:rPr>
          <w:rFonts w:ascii="Century Gothic" w:hAnsi="Century Gothic" w:cs="Arial"/>
          <w:sz w:val="22"/>
          <w:szCs w:val="22"/>
        </w:rPr>
        <w:t>;</w:t>
      </w:r>
    </w:p>
    <w:p w:rsidR="00AD7C98" w:rsidRDefault="00AD7C98" w:rsidP="00C33414">
      <w:pPr>
        <w:autoSpaceDE w:val="0"/>
        <w:autoSpaceDN w:val="0"/>
        <w:spacing w:line="360" w:lineRule="auto"/>
        <w:ind w:left="357"/>
        <w:jc w:val="both"/>
        <w:rPr>
          <w:rFonts w:ascii="Century Gothic" w:hAnsi="Century Gothic" w:cs="Arial"/>
          <w:sz w:val="22"/>
          <w:szCs w:val="22"/>
        </w:rPr>
      </w:pPr>
    </w:p>
    <w:p w:rsidR="00DC712A" w:rsidRDefault="00875AF4">
      <w:pPr>
        <w:numPr>
          <w:ilvl w:val="0"/>
          <w:numId w:val="10"/>
        </w:numPr>
        <w:autoSpaceDE w:val="0"/>
        <w:autoSpaceDN w:val="0"/>
        <w:spacing w:line="360" w:lineRule="auto"/>
        <w:jc w:val="both"/>
        <w:rPr>
          <w:rFonts w:ascii="Century Gothic" w:hAnsi="Century Gothic" w:cs="Arial"/>
          <w:sz w:val="22"/>
          <w:szCs w:val="22"/>
        </w:rPr>
      </w:pPr>
      <w:r w:rsidRPr="007E7682">
        <w:rPr>
          <w:rFonts w:ascii="Century Gothic" w:hAnsi="Century Gothic" w:cs="Arial"/>
          <w:sz w:val="22"/>
          <w:szCs w:val="22"/>
        </w:rPr>
        <w:t>di non aver riportato condanne penali e di non aver procedimenti penali in corso</w:t>
      </w:r>
      <w:r w:rsidR="007E7682" w:rsidRPr="007E7682">
        <w:rPr>
          <w:rFonts w:ascii="Century Gothic" w:hAnsi="Century Gothic" w:cs="Arial"/>
          <w:sz w:val="22"/>
          <w:szCs w:val="22"/>
        </w:rPr>
        <w:t xml:space="preserve"> </w:t>
      </w:r>
      <w:r w:rsidRPr="007E7682">
        <w:rPr>
          <w:rFonts w:ascii="Century Gothic" w:hAnsi="Century Gothic" w:cs="Arial"/>
          <w:sz w:val="22"/>
          <w:szCs w:val="22"/>
        </w:rPr>
        <w:t xml:space="preserve">oppure di </w:t>
      </w:r>
      <w:proofErr w:type="spellStart"/>
      <w:r w:rsidRPr="007E7682">
        <w:rPr>
          <w:rFonts w:ascii="Century Gothic" w:hAnsi="Century Gothic" w:cs="Arial"/>
          <w:sz w:val="22"/>
          <w:szCs w:val="22"/>
        </w:rPr>
        <w:t>………………………………………………………………………</w:t>
      </w:r>
      <w:r w:rsidR="007E7682">
        <w:rPr>
          <w:rFonts w:ascii="Century Gothic" w:hAnsi="Century Gothic" w:cs="Arial"/>
          <w:sz w:val="22"/>
          <w:szCs w:val="22"/>
        </w:rPr>
        <w:t>……….</w:t>
      </w:r>
      <w:r w:rsidRPr="007E7682">
        <w:rPr>
          <w:rFonts w:ascii="Century Gothic" w:hAnsi="Century Gothic" w:cs="Arial"/>
          <w:sz w:val="22"/>
          <w:szCs w:val="22"/>
        </w:rPr>
        <w:t>………………</w:t>
      </w:r>
      <w:proofErr w:type="spellEnd"/>
      <w:r w:rsidRPr="007E7682">
        <w:rPr>
          <w:rFonts w:ascii="Century Gothic" w:hAnsi="Century Gothic" w:cs="Arial"/>
          <w:sz w:val="22"/>
          <w:szCs w:val="22"/>
        </w:rPr>
        <w:t>.;</w:t>
      </w:r>
    </w:p>
    <w:p w:rsidR="00F658BD" w:rsidRDefault="00F658BD" w:rsidP="00C33414">
      <w:pPr>
        <w:tabs>
          <w:tab w:val="left" w:pos="360"/>
        </w:tabs>
        <w:suppressAutoHyphens/>
        <w:spacing w:line="360" w:lineRule="auto"/>
        <w:jc w:val="both"/>
        <w:rPr>
          <w:rFonts w:ascii="Century Gothic" w:hAnsi="Century Gothic" w:cs="Arial"/>
          <w:sz w:val="22"/>
          <w:szCs w:val="22"/>
        </w:rPr>
      </w:pPr>
    </w:p>
    <w:p w:rsidR="00082A6E" w:rsidRDefault="00F94DEE" w:rsidP="009E1611">
      <w:pPr>
        <w:numPr>
          <w:ilvl w:val="0"/>
          <w:numId w:val="10"/>
        </w:numPr>
        <w:autoSpaceDE w:val="0"/>
        <w:autoSpaceDN w:val="0"/>
        <w:spacing w:line="360" w:lineRule="auto"/>
        <w:jc w:val="both"/>
        <w:rPr>
          <w:rFonts w:ascii="Century Gothic" w:hAnsi="Century Gothic" w:cs="Arial"/>
          <w:sz w:val="22"/>
          <w:szCs w:val="22"/>
        </w:rPr>
      </w:pPr>
      <w:r>
        <w:rPr>
          <w:rFonts w:ascii="Century Gothic" w:hAnsi="Century Gothic" w:cs="Arial"/>
          <w:sz w:val="22"/>
          <w:szCs w:val="22"/>
        </w:rPr>
        <w:sym w:font="Wingdings" w:char="F06F"/>
      </w:r>
      <w:r>
        <w:rPr>
          <w:rFonts w:ascii="Century Gothic" w:hAnsi="Century Gothic" w:cs="Arial"/>
          <w:sz w:val="22"/>
          <w:szCs w:val="22"/>
        </w:rPr>
        <w:t xml:space="preserve"> </w:t>
      </w:r>
      <w:r w:rsidR="00875AF4" w:rsidRPr="00977225">
        <w:rPr>
          <w:rFonts w:ascii="Century Gothic" w:hAnsi="Century Gothic" w:cs="Arial"/>
          <w:sz w:val="22"/>
          <w:szCs w:val="22"/>
        </w:rPr>
        <w:t>di non aver subito procedimenti disciplinari  negli ultimi due anni</w:t>
      </w:r>
      <w:r w:rsidR="00875AF4">
        <w:rPr>
          <w:rFonts w:ascii="Century Gothic" w:hAnsi="Century Gothic" w:cs="Arial"/>
          <w:sz w:val="22"/>
          <w:szCs w:val="22"/>
        </w:rPr>
        <w:t xml:space="preserve"> oppure </w:t>
      </w:r>
      <w:r>
        <w:rPr>
          <w:rFonts w:ascii="Century Gothic" w:hAnsi="Century Gothic" w:cs="Arial"/>
          <w:sz w:val="22"/>
          <w:szCs w:val="22"/>
        </w:rPr>
        <w:sym w:font="Wingdings" w:char="F06F"/>
      </w:r>
      <w:r>
        <w:rPr>
          <w:rFonts w:ascii="Century Gothic" w:hAnsi="Century Gothic" w:cs="Arial"/>
          <w:sz w:val="22"/>
          <w:szCs w:val="22"/>
        </w:rPr>
        <w:t xml:space="preserve"> </w:t>
      </w:r>
      <w:r w:rsidR="00875AF4">
        <w:rPr>
          <w:rFonts w:ascii="Century Gothic" w:hAnsi="Century Gothic" w:cs="Arial"/>
          <w:sz w:val="22"/>
          <w:szCs w:val="22"/>
        </w:rPr>
        <w:t>di</w:t>
      </w:r>
      <w:r w:rsidR="007E7682">
        <w:rPr>
          <w:rFonts w:ascii="Century Gothic" w:hAnsi="Century Gothic" w:cs="Arial"/>
          <w:sz w:val="22"/>
          <w:szCs w:val="22"/>
        </w:rPr>
        <w:t xml:space="preserve"> </w:t>
      </w:r>
      <w:r>
        <w:rPr>
          <w:rFonts w:ascii="Century Gothic" w:hAnsi="Century Gothic" w:cs="Arial"/>
          <w:sz w:val="22"/>
          <w:szCs w:val="22"/>
        </w:rPr>
        <w:t xml:space="preserve">aver subito </w:t>
      </w:r>
      <w:r w:rsidR="009E1611">
        <w:rPr>
          <w:rFonts w:ascii="Century Gothic" w:hAnsi="Century Gothic" w:cs="Arial"/>
          <w:sz w:val="22"/>
          <w:szCs w:val="22"/>
        </w:rPr>
        <w:t xml:space="preserve">ricevuto le seguenti sanzioni disciplinari negli ultimi due anni, di cui si riportano di seguito le seguenti informazioni: data </w:t>
      </w:r>
      <w:proofErr w:type="spellStart"/>
      <w:r w:rsidR="00875AF4" w:rsidRPr="009E1611">
        <w:rPr>
          <w:rFonts w:ascii="Century Gothic" w:hAnsi="Century Gothic" w:cs="Arial"/>
          <w:sz w:val="22"/>
          <w:szCs w:val="22"/>
        </w:rPr>
        <w:t>………</w:t>
      </w:r>
      <w:r w:rsidR="009E1611">
        <w:rPr>
          <w:rFonts w:ascii="Century Gothic" w:hAnsi="Century Gothic" w:cs="Arial"/>
          <w:sz w:val="22"/>
          <w:szCs w:val="22"/>
        </w:rPr>
        <w:t>……………………………………</w:t>
      </w:r>
      <w:r w:rsidR="00875AF4" w:rsidRPr="009E1611">
        <w:rPr>
          <w:rFonts w:ascii="Century Gothic" w:hAnsi="Century Gothic" w:cs="Arial"/>
          <w:sz w:val="22"/>
          <w:szCs w:val="22"/>
        </w:rPr>
        <w:t>…</w:t>
      </w:r>
      <w:proofErr w:type="spellEnd"/>
      <w:r w:rsidR="00875AF4" w:rsidRPr="009E1611">
        <w:rPr>
          <w:rFonts w:ascii="Century Gothic" w:hAnsi="Century Gothic" w:cs="Arial"/>
          <w:sz w:val="22"/>
          <w:szCs w:val="22"/>
        </w:rPr>
        <w:t xml:space="preserve">. </w:t>
      </w:r>
      <w:r w:rsidR="009E1611">
        <w:rPr>
          <w:rFonts w:ascii="Century Gothic" w:hAnsi="Century Gothic" w:cs="Arial"/>
          <w:sz w:val="22"/>
          <w:szCs w:val="22"/>
        </w:rPr>
        <w:t>Ente che ha commi</w:t>
      </w:r>
      <w:r w:rsidR="00082A6E">
        <w:rPr>
          <w:rFonts w:ascii="Century Gothic" w:hAnsi="Century Gothic" w:cs="Arial"/>
          <w:sz w:val="22"/>
          <w:szCs w:val="22"/>
        </w:rPr>
        <w:t>nato</w:t>
      </w:r>
      <w:r w:rsidR="009E1611">
        <w:rPr>
          <w:rFonts w:ascii="Century Gothic" w:hAnsi="Century Gothic" w:cs="Arial"/>
          <w:sz w:val="22"/>
          <w:szCs w:val="22"/>
        </w:rPr>
        <w:t xml:space="preserve"> </w:t>
      </w:r>
      <w:proofErr w:type="spellStart"/>
      <w:r w:rsidR="00082A6E" w:rsidRPr="009E1611">
        <w:rPr>
          <w:rFonts w:ascii="Century Gothic" w:hAnsi="Century Gothic" w:cs="Arial"/>
          <w:sz w:val="22"/>
          <w:szCs w:val="22"/>
        </w:rPr>
        <w:t>………</w:t>
      </w:r>
      <w:r w:rsidR="00082A6E">
        <w:rPr>
          <w:rFonts w:ascii="Century Gothic" w:hAnsi="Century Gothic" w:cs="Arial"/>
          <w:sz w:val="22"/>
          <w:szCs w:val="22"/>
        </w:rPr>
        <w:t>……………………………………</w:t>
      </w:r>
      <w:proofErr w:type="spellEnd"/>
      <w:r w:rsidR="00082A6E">
        <w:rPr>
          <w:rFonts w:ascii="Century Gothic" w:hAnsi="Century Gothic" w:cs="Arial"/>
          <w:sz w:val="22"/>
          <w:szCs w:val="22"/>
        </w:rPr>
        <w:t>..</w:t>
      </w:r>
      <w:proofErr w:type="spellStart"/>
      <w:r w:rsidR="00082A6E">
        <w:rPr>
          <w:rFonts w:ascii="Century Gothic" w:hAnsi="Century Gothic" w:cs="Arial"/>
          <w:sz w:val="22"/>
          <w:szCs w:val="22"/>
        </w:rPr>
        <w:t>……</w:t>
      </w:r>
      <w:r w:rsidR="00082A6E" w:rsidRPr="009E1611">
        <w:rPr>
          <w:rFonts w:ascii="Century Gothic" w:hAnsi="Century Gothic" w:cs="Arial"/>
          <w:sz w:val="22"/>
          <w:szCs w:val="22"/>
        </w:rPr>
        <w:t>…</w:t>
      </w:r>
      <w:proofErr w:type="spellEnd"/>
      <w:r w:rsidR="00082A6E" w:rsidRPr="009E1611">
        <w:rPr>
          <w:rFonts w:ascii="Century Gothic" w:hAnsi="Century Gothic" w:cs="Arial"/>
          <w:sz w:val="22"/>
          <w:szCs w:val="22"/>
        </w:rPr>
        <w:t xml:space="preserve">. </w:t>
      </w:r>
      <w:r w:rsidR="00082A6E">
        <w:rPr>
          <w:rFonts w:ascii="Century Gothic" w:hAnsi="Century Gothic" w:cs="Arial"/>
          <w:sz w:val="22"/>
          <w:szCs w:val="22"/>
        </w:rPr>
        <w:t xml:space="preserve">l’infrazione commessa </w:t>
      </w:r>
      <w:proofErr w:type="spellStart"/>
      <w:r w:rsidR="00082A6E" w:rsidRPr="009E1611">
        <w:rPr>
          <w:rFonts w:ascii="Century Gothic" w:hAnsi="Century Gothic" w:cs="Arial"/>
          <w:sz w:val="22"/>
          <w:szCs w:val="22"/>
        </w:rPr>
        <w:t>………</w:t>
      </w:r>
      <w:r w:rsidR="00082A6E">
        <w:rPr>
          <w:rFonts w:ascii="Century Gothic" w:hAnsi="Century Gothic" w:cs="Arial"/>
          <w:sz w:val="22"/>
          <w:szCs w:val="22"/>
        </w:rPr>
        <w:t>……………………………………………………………</w:t>
      </w:r>
      <w:proofErr w:type="spellEnd"/>
      <w:r w:rsidR="00082A6E">
        <w:rPr>
          <w:rFonts w:ascii="Century Gothic" w:hAnsi="Century Gothic" w:cs="Arial"/>
          <w:sz w:val="22"/>
          <w:szCs w:val="22"/>
        </w:rPr>
        <w:t>..</w:t>
      </w:r>
      <w:proofErr w:type="spellStart"/>
      <w:r w:rsidR="00082A6E">
        <w:rPr>
          <w:rFonts w:ascii="Century Gothic" w:hAnsi="Century Gothic" w:cs="Arial"/>
          <w:sz w:val="22"/>
          <w:szCs w:val="22"/>
        </w:rPr>
        <w:t>…</w:t>
      </w:r>
      <w:r w:rsidR="00082A6E" w:rsidRPr="009E1611">
        <w:rPr>
          <w:rFonts w:ascii="Century Gothic" w:hAnsi="Century Gothic" w:cs="Arial"/>
          <w:sz w:val="22"/>
          <w:szCs w:val="22"/>
        </w:rPr>
        <w:t>…</w:t>
      </w:r>
      <w:proofErr w:type="spellEnd"/>
      <w:r w:rsidR="00082A6E" w:rsidRPr="009E1611">
        <w:rPr>
          <w:rFonts w:ascii="Century Gothic" w:hAnsi="Century Gothic" w:cs="Arial"/>
          <w:sz w:val="22"/>
          <w:szCs w:val="22"/>
        </w:rPr>
        <w:t xml:space="preserve">. </w:t>
      </w:r>
      <w:r w:rsidR="00082A6E">
        <w:rPr>
          <w:rFonts w:ascii="Century Gothic" w:hAnsi="Century Gothic" w:cs="Arial"/>
          <w:sz w:val="22"/>
          <w:szCs w:val="22"/>
        </w:rPr>
        <w:t xml:space="preserve"> e il contenuto della sanzione </w:t>
      </w:r>
      <w:proofErr w:type="spellStart"/>
      <w:r w:rsidR="00082A6E" w:rsidRPr="009E1611">
        <w:rPr>
          <w:rFonts w:ascii="Century Gothic" w:hAnsi="Century Gothic" w:cs="Arial"/>
          <w:sz w:val="22"/>
          <w:szCs w:val="22"/>
        </w:rPr>
        <w:t>………</w:t>
      </w:r>
      <w:r w:rsidR="00082A6E">
        <w:rPr>
          <w:rFonts w:ascii="Century Gothic" w:hAnsi="Century Gothic" w:cs="Arial"/>
          <w:sz w:val="22"/>
          <w:szCs w:val="22"/>
        </w:rPr>
        <w:t>……………………</w:t>
      </w:r>
      <w:r w:rsidR="00F57737">
        <w:rPr>
          <w:rFonts w:ascii="Century Gothic" w:hAnsi="Century Gothic" w:cs="Arial"/>
          <w:sz w:val="22"/>
          <w:szCs w:val="22"/>
        </w:rPr>
        <w:t>……………………………….</w:t>
      </w:r>
      <w:r w:rsidR="00082A6E">
        <w:rPr>
          <w:rFonts w:ascii="Century Gothic" w:hAnsi="Century Gothic" w:cs="Arial"/>
          <w:sz w:val="22"/>
          <w:szCs w:val="22"/>
        </w:rPr>
        <w:t>………</w:t>
      </w:r>
      <w:proofErr w:type="spellEnd"/>
      <w:r w:rsidR="00082A6E">
        <w:rPr>
          <w:rFonts w:ascii="Century Gothic" w:hAnsi="Century Gothic" w:cs="Arial"/>
          <w:sz w:val="22"/>
          <w:szCs w:val="22"/>
        </w:rPr>
        <w:t>..</w:t>
      </w:r>
      <w:proofErr w:type="spellStart"/>
      <w:r w:rsidR="00082A6E">
        <w:rPr>
          <w:rFonts w:ascii="Century Gothic" w:hAnsi="Century Gothic" w:cs="Arial"/>
          <w:sz w:val="22"/>
          <w:szCs w:val="22"/>
        </w:rPr>
        <w:t>………………………</w:t>
      </w:r>
      <w:r w:rsidR="00F57737">
        <w:rPr>
          <w:rFonts w:ascii="Century Gothic" w:hAnsi="Century Gothic" w:cs="Arial"/>
          <w:sz w:val="22"/>
          <w:szCs w:val="22"/>
        </w:rPr>
        <w:t>…</w:t>
      </w:r>
      <w:proofErr w:type="spellEnd"/>
      <w:r w:rsidR="00F57737">
        <w:rPr>
          <w:rFonts w:ascii="Century Gothic" w:hAnsi="Century Gothic" w:cs="Arial"/>
          <w:sz w:val="22"/>
          <w:szCs w:val="22"/>
        </w:rPr>
        <w:t>.</w:t>
      </w:r>
      <w:r w:rsidR="00082A6E">
        <w:rPr>
          <w:rFonts w:ascii="Century Gothic" w:hAnsi="Century Gothic" w:cs="Arial"/>
          <w:sz w:val="22"/>
          <w:szCs w:val="22"/>
        </w:rPr>
        <w:t>;</w:t>
      </w:r>
    </w:p>
    <w:p w:rsidR="00DC712A" w:rsidRDefault="00DC712A">
      <w:pPr>
        <w:autoSpaceDE w:val="0"/>
        <w:autoSpaceDN w:val="0"/>
        <w:spacing w:line="360" w:lineRule="auto"/>
        <w:ind w:left="357"/>
        <w:jc w:val="both"/>
        <w:rPr>
          <w:rFonts w:ascii="Century Gothic" w:hAnsi="Century Gothic" w:cs="Arial"/>
          <w:sz w:val="22"/>
          <w:szCs w:val="22"/>
        </w:rPr>
      </w:pPr>
    </w:p>
    <w:p w:rsidR="00875AF4" w:rsidRPr="009E1611" w:rsidRDefault="00082A6E" w:rsidP="009E1611">
      <w:pPr>
        <w:numPr>
          <w:ilvl w:val="0"/>
          <w:numId w:val="10"/>
        </w:numPr>
        <w:autoSpaceDE w:val="0"/>
        <w:autoSpaceDN w:val="0"/>
        <w:spacing w:line="360" w:lineRule="auto"/>
        <w:jc w:val="both"/>
        <w:rPr>
          <w:rFonts w:ascii="Century Gothic" w:hAnsi="Century Gothic" w:cs="Arial"/>
          <w:sz w:val="22"/>
          <w:szCs w:val="22"/>
        </w:rPr>
      </w:pPr>
      <w:r>
        <w:rPr>
          <w:rFonts w:ascii="Century Gothic" w:hAnsi="Century Gothic" w:cs="Arial"/>
          <w:sz w:val="22"/>
          <w:szCs w:val="22"/>
        </w:rPr>
        <w:t xml:space="preserve">di avere le seguenti </w:t>
      </w:r>
      <w:r w:rsidR="00875AF4" w:rsidRPr="009E1611">
        <w:rPr>
          <w:rFonts w:ascii="Century Gothic" w:hAnsi="Century Gothic" w:cs="Arial"/>
          <w:sz w:val="22"/>
          <w:szCs w:val="22"/>
        </w:rPr>
        <w:t>procedure disciplinari pendenti (</w:t>
      </w:r>
      <w:r w:rsidR="00F57737">
        <w:rPr>
          <w:rFonts w:ascii="Century Gothic" w:hAnsi="Century Gothic" w:cs="Arial"/>
          <w:sz w:val="22"/>
          <w:szCs w:val="22"/>
        </w:rPr>
        <w:t xml:space="preserve">indicare le </w:t>
      </w:r>
      <w:r w:rsidR="00875AF4" w:rsidRPr="009E1611">
        <w:rPr>
          <w:rFonts w:ascii="Century Gothic" w:hAnsi="Century Gothic" w:cs="Arial"/>
          <w:sz w:val="22"/>
          <w:szCs w:val="22"/>
        </w:rPr>
        <w:t>infrazioni contestate)</w:t>
      </w:r>
      <w:r w:rsidR="00F57737">
        <w:rPr>
          <w:rFonts w:ascii="Century Gothic" w:hAnsi="Century Gothic" w:cs="Arial"/>
          <w:sz w:val="22"/>
          <w:szCs w:val="22"/>
        </w:rPr>
        <w:t xml:space="preserve"> </w:t>
      </w:r>
      <w:proofErr w:type="spellStart"/>
      <w:r w:rsidR="00F57737" w:rsidRPr="009E1611">
        <w:rPr>
          <w:rFonts w:ascii="Century Gothic" w:hAnsi="Century Gothic" w:cs="Arial"/>
          <w:sz w:val="22"/>
          <w:szCs w:val="22"/>
        </w:rPr>
        <w:t>………</w:t>
      </w:r>
      <w:r w:rsidR="00F57737">
        <w:rPr>
          <w:rFonts w:ascii="Century Gothic" w:hAnsi="Century Gothic" w:cs="Arial"/>
          <w:sz w:val="22"/>
          <w:szCs w:val="22"/>
        </w:rPr>
        <w:t>……………………………………………………………</w:t>
      </w:r>
      <w:proofErr w:type="spellEnd"/>
      <w:r w:rsidR="00F57737">
        <w:rPr>
          <w:rFonts w:ascii="Century Gothic" w:hAnsi="Century Gothic" w:cs="Arial"/>
          <w:sz w:val="22"/>
          <w:szCs w:val="22"/>
        </w:rPr>
        <w:t>..</w:t>
      </w:r>
      <w:proofErr w:type="spellStart"/>
      <w:r w:rsidR="00F57737">
        <w:rPr>
          <w:rFonts w:ascii="Century Gothic" w:hAnsi="Century Gothic" w:cs="Arial"/>
          <w:sz w:val="22"/>
          <w:szCs w:val="22"/>
        </w:rPr>
        <w:t>……………………………………</w:t>
      </w:r>
      <w:proofErr w:type="spellEnd"/>
      <w:r w:rsidR="00F57737">
        <w:rPr>
          <w:rFonts w:ascii="Century Gothic" w:hAnsi="Century Gothic" w:cs="Arial"/>
          <w:sz w:val="22"/>
          <w:szCs w:val="22"/>
        </w:rPr>
        <w:t>...</w:t>
      </w:r>
      <w:r w:rsidR="00875AF4" w:rsidRPr="009E1611">
        <w:rPr>
          <w:rFonts w:ascii="Century Gothic" w:hAnsi="Century Gothic" w:cs="Arial"/>
          <w:sz w:val="22"/>
          <w:szCs w:val="22"/>
        </w:rPr>
        <w:t>;</w:t>
      </w:r>
    </w:p>
    <w:p w:rsidR="00875AF4" w:rsidRDefault="00875AF4" w:rsidP="00C33414">
      <w:pPr>
        <w:tabs>
          <w:tab w:val="left" w:pos="360"/>
        </w:tabs>
        <w:suppressAutoHyphens/>
        <w:spacing w:line="360" w:lineRule="auto"/>
        <w:jc w:val="both"/>
        <w:rPr>
          <w:rFonts w:ascii="Century Gothic" w:hAnsi="Century Gothic" w:cs="Arial"/>
          <w:sz w:val="22"/>
          <w:szCs w:val="22"/>
        </w:rPr>
      </w:pPr>
    </w:p>
    <w:p w:rsidR="001278E8" w:rsidRPr="001278E8" w:rsidRDefault="00F658BD" w:rsidP="00C33414">
      <w:pPr>
        <w:numPr>
          <w:ilvl w:val="0"/>
          <w:numId w:val="10"/>
        </w:numPr>
        <w:autoSpaceDE w:val="0"/>
        <w:autoSpaceDN w:val="0"/>
        <w:spacing w:line="360" w:lineRule="auto"/>
        <w:jc w:val="both"/>
        <w:rPr>
          <w:rFonts w:ascii="Century Gothic" w:hAnsi="Century Gothic" w:cs="Arial"/>
          <w:sz w:val="22"/>
          <w:szCs w:val="22"/>
        </w:rPr>
      </w:pPr>
      <w:r w:rsidRPr="0041613F">
        <w:rPr>
          <w:rFonts w:ascii="Century Gothic" w:hAnsi="Century Gothic" w:cs="Arial"/>
          <w:sz w:val="22"/>
          <w:szCs w:val="22"/>
        </w:rPr>
        <w:t xml:space="preserve">di essere stato assente </w:t>
      </w:r>
      <w:r w:rsidR="00F67A72">
        <w:rPr>
          <w:rFonts w:ascii="Century Gothic" w:hAnsi="Century Gothic" w:cs="Arial"/>
          <w:sz w:val="22"/>
          <w:szCs w:val="22"/>
        </w:rPr>
        <w:t xml:space="preserve">negli ultimi tre anni per malattia, aspettative, astensione ex </w:t>
      </w:r>
      <w:proofErr w:type="spellStart"/>
      <w:r w:rsidR="00F57737">
        <w:rPr>
          <w:rFonts w:ascii="Century Gothic" w:hAnsi="Century Gothic" w:cs="Arial"/>
          <w:sz w:val="22"/>
          <w:szCs w:val="22"/>
        </w:rPr>
        <w:t>D</w:t>
      </w:r>
      <w:r w:rsidR="00F67A72">
        <w:rPr>
          <w:rFonts w:ascii="Century Gothic" w:hAnsi="Century Gothic" w:cs="Arial"/>
          <w:sz w:val="22"/>
          <w:szCs w:val="22"/>
        </w:rPr>
        <w:t>.Lgs.</w:t>
      </w:r>
      <w:proofErr w:type="spellEnd"/>
      <w:r w:rsidR="00F67A72">
        <w:rPr>
          <w:rFonts w:ascii="Century Gothic" w:hAnsi="Century Gothic" w:cs="Arial"/>
          <w:sz w:val="22"/>
          <w:szCs w:val="22"/>
        </w:rPr>
        <w:t xml:space="preserve"> n. 151/2001 e congedi parentali</w:t>
      </w:r>
      <w:r w:rsidR="00A419A5">
        <w:rPr>
          <w:rFonts w:ascii="Century Gothic" w:hAnsi="Century Gothic" w:cs="Arial"/>
          <w:sz w:val="22"/>
          <w:szCs w:val="22"/>
        </w:rPr>
        <w:t xml:space="preserve">, malattie figli nonché di aver maturato e non ancora fruito – alla data del </w:t>
      </w:r>
      <w:proofErr w:type="spellStart"/>
      <w:r w:rsidR="00A419A5">
        <w:rPr>
          <w:rFonts w:ascii="Century Gothic" w:hAnsi="Century Gothic" w:cs="Arial"/>
          <w:sz w:val="22"/>
          <w:szCs w:val="22"/>
        </w:rPr>
        <w:t>………………………………</w:t>
      </w:r>
      <w:proofErr w:type="spellEnd"/>
      <w:r w:rsidR="00F57737">
        <w:rPr>
          <w:rFonts w:ascii="Century Gothic" w:hAnsi="Century Gothic" w:cs="Arial"/>
          <w:sz w:val="22"/>
          <w:szCs w:val="22"/>
        </w:rPr>
        <w:t xml:space="preserve"> </w:t>
      </w:r>
      <w:r w:rsidR="00A419A5">
        <w:rPr>
          <w:rFonts w:ascii="Century Gothic" w:hAnsi="Century Gothic" w:cs="Arial"/>
          <w:sz w:val="22"/>
          <w:szCs w:val="22"/>
        </w:rPr>
        <w:t xml:space="preserve">di n. </w:t>
      </w:r>
      <w:proofErr w:type="spellStart"/>
      <w:r w:rsidR="00A419A5">
        <w:rPr>
          <w:rFonts w:ascii="Century Gothic" w:hAnsi="Century Gothic" w:cs="Arial"/>
          <w:sz w:val="22"/>
          <w:szCs w:val="22"/>
        </w:rPr>
        <w:t>……………</w:t>
      </w:r>
      <w:proofErr w:type="spellEnd"/>
      <w:r w:rsidR="00F57737">
        <w:rPr>
          <w:rFonts w:ascii="Century Gothic" w:hAnsi="Century Gothic" w:cs="Arial"/>
          <w:sz w:val="22"/>
          <w:szCs w:val="22"/>
        </w:rPr>
        <w:t xml:space="preserve"> </w:t>
      </w:r>
      <w:r w:rsidR="00A419A5">
        <w:rPr>
          <w:rFonts w:ascii="Century Gothic" w:hAnsi="Century Gothic" w:cs="Arial"/>
          <w:sz w:val="22"/>
          <w:szCs w:val="22"/>
        </w:rPr>
        <w:t>giorni di ferie, come da autocertificazione allegata</w:t>
      </w:r>
      <w:r w:rsidR="00F57737">
        <w:rPr>
          <w:rFonts w:ascii="Century Gothic" w:hAnsi="Century Gothic" w:cs="Arial"/>
          <w:sz w:val="22"/>
          <w:szCs w:val="22"/>
        </w:rPr>
        <w:t xml:space="preserve"> </w:t>
      </w:r>
      <w:r w:rsidR="005C7341">
        <w:rPr>
          <w:rFonts w:ascii="Century Gothic" w:hAnsi="Century Gothic" w:cs="Arial"/>
          <w:sz w:val="22"/>
          <w:szCs w:val="22"/>
        </w:rPr>
        <w:t>riportante il dettaglio di tutte le predette fattispecie;</w:t>
      </w:r>
    </w:p>
    <w:p w:rsidR="00F658BD" w:rsidRDefault="00F658BD" w:rsidP="00C33414">
      <w:pPr>
        <w:pStyle w:val="Paragrafoelenco"/>
        <w:spacing w:line="360" w:lineRule="auto"/>
        <w:rPr>
          <w:rFonts w:ascii="Century Gothic" w:hAnsi="Century Gothic" w:cs="Arial"/>
          <w:sz w:val="22"/>
          <w:szCs w:val="22"/>
        </w:rPr>
      </w:pPr>
    </w:p>
    <w:p w:rsidR="00F658BD" w:rsidRPr="005A2424" w:rsidRDefault="00F658BD" w:rsidP="00C33414">
      <w:pPr>
        <w:numPr>
          <w:ilvl w:val="0"/>
          <w:numId w:val="10"/>
        </w:numPr>
        <w:suppressAutoHyphens/>
        <w:autoSpaceDE w:val="0"/>
        <w:spacing w:line="360" w:lineRule="auto"/>
        <w:jc w:val="both"/>
        <w:rPr>
          <w:rFonts w:ascii="Century Gothic" w:hAnsi="Century Gothic" w:cs="Arial"/>
          <w:sz w:val="22"/>
          <w:szCs w:val="22"/>
        </w:rPr>
      </w:pPr>
      <w:r>
        <w:rPr>
          <w:rFonts w:ascii="Century Gothic" w:hAnsi="Century Gothic" w:cs="Arial"/>
          <w:sz w:val="22"/>
          <w:szCs w:val="22"/>
        </w:rPr>
        <w:t xml:space="preserve">di essere in possesso dei seguenti </w:t>
      </w:r>
      <w:r w:rsidRPr="005A2424">
        <w:rPr>
          <w:rFonts w:ascii="Century Gothic" w:hAnsi="Century Gothic" w:cs="Arial"/>
          <w:sz w:val="22"/>
          <w:szCs w:val="22"/>
        </w:rPr>
        <w:t>titoli di studio</w:t>
      </w:r>
      <w:r w:rsidR="005C7341">
        <w:rPr>
          <w:rFonts w:ascii="Century Gothic" w:hAnsi="Century Gothic" w:cs="Arial"/>
          <w:sz w:val="22"/>
          <w:szCs w:val="22"/>
        </w:rPr>
        <w:t xml:space="preserve"> </w:t>
      </w:r>
      <w:proofErr w:type="spellStart"/>
      <w:r>
        <w:rPr>
          <w:rFonts w:ascii="Century Gothic" w:hAnsi="Century Gothic" w:cs="Arial"/>
          <w:sz w:val="22"/>
          <w:szCs w:val="22"/>
        </w:rPr>
        <w:t>………</w:t>
      </w:r>
      <w:proofErr w:type="spellEnd"/>
      <w:r>
        <w:rPr>
          <w:rFonts w:ascii="Century Gothic" w:hAnsi="Century Gothic" w:cs="Arial"/>
          <w:sz w:val="22"/>
          <w:szCs w:val="22"/>
        </w:rPr>
        <w:t>..</w:t>
      </w:r>
      <w:proofErr w:type="spellStart"/>
      <w:r>
        <w:rPr>
          <w:rFonts w:ascii="Century Gothic" w:hAnsi="Century Gothic" w:cs="Arial"/>
          <w:sz w:val="22"/>
          <w:szCs w:val="22"/>
        </w:rPr>
        <w:t>………………</w:t>
      </w:r>
      <w:proofErr w:type="spellEnd"/>
      <w:r w:rsidRPr="005A2424">
        <w:rPr>
          <w:rFonts w:ascii="Century Gothic" w:hAnsi="Century Gothic" w:cs="Arial"/>
          <w:sz w:val="22"/>
          <w:szCs w:val="22"/>
        </w:rPr>
        <w:t xml:space="preserve"> (</w:t>
      </w:r>
      <w:r>
        <w:rPr>
          <w:rFonts w:ascii="Century Gothic" w:hAnsi="Century Gothic" w:cs="Arial"/>
          <w:sz w:val="22"/>
          <w:szCs w:val="22"/>
        </w:rPr>
        <w:t xml:space="preserve">indicare </w:t>
      </w:r>
      <w:r w:rsidRPr="005A2424">
        <w:rPr>
          <w:rFonts w:ascii="Century Gothic" w:hAnsi="Century Gothic" w:cs="Arial"/>
          <w:sz w:val="22"/>
          <w:szCs w:val="22"/>
        </w:rPr>
        <w:t>data, sede e denominazione completa dell’</w:t>
      </w:r>
      <w:r w:rsidR="000D3BD4">
        <w:rPr>
          <w:rFonts w:ascii="Century Gothic" w:hAnsi="Century Gothic" w:cs="Arial"/>
          <w:sz w:val="22"/>
          <w:szCs w:val="22"/>
        </w:rPr>
        <w:t>I</w:t>
      </w:r>
      <w:r w:rsidRPr="005A2424">
        <w:rPr>
          <w:rFonts w:ascii="Century Gothic" w:hAnsi="Century Gothic" w:cs="Arial"/>
          <w:sz w:val="22"/>
          <w:szCs w:val="22"/>
        </w:rPr>
        <w:t xml:space="preserve">stituto o degli </w:t>
      </w:r>
      <w:r w:rsidR="000D3BD4">
        <w:rPr>
          <w:rFonts w:ascii="Century Gothic" w:hAnsi="Century Gothic" w:cs="Arial"/>
          <w:sz w:val="22"/>
          <w:szCs w:val="22"/>
        </w:rPr>
        <w:t>I</w:t>
      </w:r>
      <w:r w:rsidRPr="005A2424">
        <w:rPr>
          <w:rFonts w:ascii="Century Gothic" w:hAnsi="Century Gothic" w:cs="Arial"/>
          <w:sz w:val="22"/>
          <w:szCs w:val="22"/>
        </w:rPr>
        <w:t>stituti in cui i titoli stessi sono stati conseguiti);</w:t>
      </w:r>
    </w:p>
    <w:p w:rsidR="00F658BD" w:rsidRPr="0041613F" w:rsidRDefault="00F658BD" w:rsidP="00C33414">
      <w:pPr>
        <w:spacing w:line="360" w:lineRule="auto"/>
        <w:rPr>
          <w:rFonts w:ascii="Arial" w:hAnsi="Arial" w:cs="Arial"/>
        </w:rPr>
      </w:pPr>
    </w:p>
    <w:p w:rsidR="00F658BD" w:rsidRDefault="00F658BD" w:rsidP="00C33414">
      <w:pPr>
        <w:numPr>
          <w:ilvl w:val="0"/>
          <w:numId w:val="11"/>
        </w:numPr>
        <w:autoSpaceDE w:val="0"/>
        <w:autoSpaceDN w:val="0"/>
        <w:spacing w:line="360" w:lineRule="auto"/>
        <w:jc w:val="both"/>
        <w:rPr>
          <w:rFonts w:ascii="Century Gothic" w:hAnsi="Century Gothic" w:cs="Arial"/>
          <w:sz w:val="22"/>
          <w:szCs w:val="22"/>
        </w:rPr>
      </w:pPr>
      <w:r w:rsidRPr="0041613F">
        <w:rPr>
          <w:rFonts w:ascii="Century Gothic" w:hAnsi="Century Gothic" w:cs="Arial"/>
          <w:sz w:val="22"/>
          <w:szCs w:val="22"/>
        </w:rPr>
        <w:t>di non essere stato destituito/a o dispensato dall'impiego presso</w:t>
      </w:r>
      <w:r w:rsidR="000D3BD4">
        <w:rPr>
          <w:rFonts w:ascii="Century Gothic" w:hAnsi="Century Gothic" w:cs="Arial"/>
          <w:sz w:val="22"/>
          <w:szCs w:val="22"/>
        </w:rPr>
        <w:t xml:space="preserve"> una</w:t>
      </w:r>
      <w:r w:rsidRPr="0041613F">
        <w:rPr>
          <w:rFonts w:ascii="Century Gothic" w:hAnsi="Century Gothic" w:cs="Arial"/>
          <w:sz w:val="22"/>
          <w:szCs w:val="22"/>
        </w:rPr>
        <w:t xml:space="preserve"> Pubblica Amministrazione;</w:t>
      </w:r>
    </w:p>
    <w:p w:rsidR="00F658BD" w:rsidRDefault="00F658BD" w:rsidP="00C33414">
      <w:pPr>
        <w:spacing w:line="360" w:lineRule="auto"/>
        <w:ind w:left="357"/>
        <w:jc w:val="both"/>
        <w:rPr>
          <w:rFonts w:ascii="Century Gothic" w:hAnsi="Century Gothic" w:cs="Arial"/>
          <w:sz w:val="22"/>
          <w:szCs w:val="22"/>
        </w:rPr>
      </w:pPr>
    </w:p>
    <w:p w:rsidR="00F658BD" w:rsidRPr="00F348DB" w:rsidRDefault="00F658BD" w:rsidP="00C33414">
      <w:pPr>
        <w:numPr>
          <w:ilvl w:val="0"/>
          <w:numId w:val="11"/>
        </w:numPr>
        <w:autoSpaceDE w:val="0"/>
        <w:autoSpaceDN w:val="0"/>
        <w:spacing w:line="360" w:lineRule="auto"/>
        <w:jc w:val="both"/>
        <w:rPr>
          <w:rFonts w:ascii="Century Gothic" w:hAnsi="Century Gothic" w:cs="Arial"/>
          <w:sz w:val="22"/>
          <w:szCs w:val="22"/>
        </w:rPr>
      </w:pPr>
      <w:r>
        <w:rPr>
          <w:rFonts w:ascii="Century Gothic" w:hAnsi="Century Gothic" w:cs="Arial"/>
          <w:sz w:val="22"/>
          <w:szCs w:val="22"/>
        </w:rPr>
        <w:t xml:space="preserve">di aver prestato i seguenti </w:t>
      </w:r>
      <w:r w:rsidRPr="003547DB">
        <w:rPr>
          <w:rFonts w:ascii="Century Gothic" w:hAnsi="Century Gothic" w:cs="Arial"/>
          <w:sz w:val="22"/>
          <w:szCs w:val="22"/>
        </w:rPr>
        <w:t>servizi presso</w:t>
      </w:r>
      <w:r>
        <w:rPr>
          <w:rFonts w:ascii="Century Gothic" w:hAnsi="Century Gothic" w:cs="Arial"/>
          <w:sz w:val="22"/>
          <w:szCs w:val="22"/>
        </w:rPr>
        <w:t xml:space="preserve"> le</w:t>
      </w:r>
      <w:r w:rsidR="000D3BD4">
        <w:rPr>
          <w:rFonts w:ascii="Century Gothic" w:hAnsi="Century Gothic" w:cs="Arial"/>
          <w:sz w:val="22"/>
          <w:szCs w:val="22"/>
        </w:rPr>
        <w:t xml:space="preserve"> seguenti</w:t>
      </w:r>
      <w:r w:rsidRPr="003547DB">
        <w:rPr>
          <w:rFonts w:ascii="Century Gothic" w:hAnsi="Century Gothic" w:cs="Arial"/>
          <w:sz w:val="22"/>
          <w:szCs w:val="22"/>
        </w:rPr>
        <w:t xml:space="preserve"> </w:t>
      </w:r>
      <w:r w:rsidR="000D3BD4">
        <w:rPr>
          <w:rFonts w:ascii="Century Gothic" w:hAnsi="Century Gothic" w:cs="Arial"/>
          <w:sz w:val="22"/>
          <w:szCs w:val="22"/>
        </w:rPr>
        <w:t>P</w:t>
      </w:r>
      <w:r w:rsidRPr="003547DB">
        <w:rPr>
          <w:rFonts w:ascii="Century Gothic" w:hAnsi="Century Gothic" w:cs="Arial"/>
          <w:sz w:val="22"/>
          <w:szCs w:val="22"/>
        </w:rPr>
        <w:t xml:space="preserve">ubbliche </w:t>
      </w:r>
      <w:r w:rsidR="000D3BD4">
        <w:rPr>
          <w:rFonts w:ascii="Century Gothic" w:hAnsi="Century Gothic" w:cs="Arial"/>
          <w:sz w:val="22"/>
          <w:szCs w:val="22"/>
        </w:rPr>
        <w:t>A</w:t>
      </w:r>
      <w:r w:rsidRPr="003547DB">
        <w:rPr>
          <w:rFonts w:ascii="Century Gothic" w:hAnsi="Century Gothic" w:cs="Arial"/>
          <w:sz w:val="22"/>
          <w:szCs w:val="22"/>
        </w:rPr>
        <w:t xml:space="preserve">mministrazioni </w:t>
      </w:r>
      <w:proofErr w:type="spellStart"/>
      <w:r>
        <w:rPr>
          <w:rFonts w:ascii="Century Gothic" w:hAnsi="Century Gothic" w:cs="Arial"/>
          <w:sz w:val="22"/>
          <w:szCs w:val="22"/>
        </w:rPr>
        <w:t>……</w:t>
      </w:r>
      <w:r w:rsidR="000D3BD4">
        <w:rPr>
          <w:rFonts w:ascii="Century Gothic" w:hAnsi="Century Gothic" w:cs="Arial"/>
          <w:sz w:val="22"/>
          <w:szCs w:val="22"/>
        </w:rPr>
        <w:t>……………………………………………………………………………………………</w:t>
      </w:r>
      <w:proofErr w:type="spellEnd"/>
      <w:r w:rsidR="000D3BD4">
        <w:rPr>
          <w:rFonts w:ascii="Century Gothic" w:hAnsi="Century Gothic" w:cs="Arial"/>
          <w:sz w:val="22"/>
          <w:szCs w:val="22"/>
        </w:rPr>
        <w:t>...</w:t>
      </w:r>
      <w:proofErr w:type="spellStart"/>
      <w:r>
        <w:rPr>
          <w:rFonts w:ascii="Century Gothic" w:hAnsi="Century Gothic" w:cs="Arial"/>
          <w:sz w:val="22"/>
          <w:szCs w:val="22"/>
        </w:rPr>
        <w:t>…………</w:t>
      </w:r>
      <w:proofErr w:type="spellEnd"/>
      <w:r>
        <w:rPr>
          <w:rFonts w:ascii="Century Gothic" w:hAnsi="Century Gothic" w:cs="Arial"/>
          <w:sz w:val="22"/>
          <w:szCs w:val="22"/>
        </w:rPr>
        <w:t>.</w:t>
      </w:r>
      <w:r w:rsidR="000D3BD4">
        <w:rPr>
          <w:rFonts w:ascii="Century Gothic" w:hAnsi="Century Gothic" w:cs="Arial"/>
          <w:sz w:val="22"/>
          <w:szCs w:val="22"/>
        </w:rPr>
        <w:t xml:space="preserve"> </w:t>
      </w:r>
      <w:r>
        <w:rPr>
          <w:rFonts w:ascii="Century Gothic" w:hAnsi="Century Gothic" w:cs="Arial"/>
          <w:sz w:val="22"/>
          <w:szCs w:val="22"/>
        </w:rPr>
        <w:t>(indicare</w:t>
      </w:r>
      <w:r w:rsidRPr="003547DB">
        <w:rPr>
          <w:rFonts w:ascii="Century Gothic" w:hAnsi="Century Gothic" w:cs="Arial"/>
          <w:sz w:val="22"/>
          <w:szCs w:val="22"/>
        </w:rPr>
        <w:t xml:space="preserve"> le eventuali cause di cessazione </w:t>
      </w:r>
      <w:r>
        <w:rPr>
          <w:rFonts w:ascii="Century Gothic" w:hAnsi="Century Gothic" w:cs="Arial"/>
          <w:sz w:val="22"/>
          <w:szCs w:val="22"/>
        </w:rPr>
        <w:t>dal rapporto</w:t>
      </w:r>
      <w:r w:rsidRPr="003547DB">
        <w:rPr>
          <w:rFonts w:ascii="Century Gothic" w:hAnsi="Century Gothic" w:cs="Arial"/>
          <w:sz w:val="22"/>
          <w:szCs w:val="22"/>
        </w:rPr>
        <w:t xml:space="preserve"> di pubblico impiego</w:t>
      </w:r>
      <w:r>
        <w:rPr>
          <w:rFonts w:ascii="Century Gothic" w:hAnsi="Century Gothic" w:cs="Arial"/>
          <w:sz w:val="22"/>
          <w:szCs w:val="22"/>
        </w:rPr>
        <w:t>)</w:t>
      </w:r>
      <w:r w:rsidRPr="003547DB">
        <w:rPr>
          <w:rFonts w:ascii="Century Gothic" w:hAnsi="Century Gothic" w:cs="Arial"/>
          <w:sz w:val="22"/>
          <w:szCs w:val="22"/>
        </w:rPr>
        <w:t>;</w:t>
      </w:r>
    </w:p>
    <w:p w:rsidR="00F658BD" w:rsidRPr="0041613F" w:rsidRDefault="00F658BD" w:rsidP="00C33414">
      <w:pPr>
        <w:spacing w:line="360" w:lineRule="auto"/>
        <w:rPr>
          <w:rFonts w:ascii="Arial" w:hAnsi="Arial" w:cs="Arial"/>
        </w:rPr>
      </w:pPr>
    </w:p>
    <w:p w:rsidR="00F658BD" w:rsidRPr="008A5DA8" w:rsidRDefault="00F658BD" w:rsidP="00C33414">
      <w:pPr>
        <w:numPr>
          <w:ilvl w:val="0"/>
          <w:numId w:val="11"/>
        </w:numPr>
        <w:autoSpaceDE w:val="0"/>
        <w:autoSpaceDN w:val="0"/>
        <w:spacing w:line="360" w:lineRule="auto"/>
        <w:rPr>
          <w:rFonts w:ascii="Arial" w:hAnsi="Arial" w:cs="Arial"/>
        </w:rPr>
      </w:pPr>
      <w:r w:rsidRPr="0041613F">
        <w:rPr>
          <w:rFonts w:ascii="Century Gothic" w:hAnsi="Century Gothic" w:cs="Arial"/>
          <w:sz w:val="22"/>
          <w:szCs w:val="22"/>
        </w:rPr>
        <w:t xml:space="preserve">di essere nei riguardi degli obblighi militari nella seguente posizione: </w:t>
      </w:r>
      <w:proofErr w:type="spellStart"/>
      <w:r w:rsidRPr="0041613F">
        <w:rPr>
          <w:rFonts w:ascii="Century Gothic" w:hAnsi="Century Gothic" w:cs="Arial"/>
          <w:sz w:val="22"/>
          <w:szCs w:val="22"/>
        </w:rPr>
        <w:t>……………</w:t>
      </w:r>
      <w:r>
        <w:rPr>
          <w:rFonts w:ascii="Century Gothic" w:hAnsi="Century Gothic" w:cs="Arial"/>
          <w:sz w:val="22"/>
          <w:szCs w:val="22"/>
        </w:rPr>
        <w:t>…</w:t>
      </w:r>
      <w:proofErr w:type="spellEnd"/>
      <w:r>
        <w:rPr>
          <w:rFonts w:ascii="Century Gothic" w:hAnsi="Century Gothic" w:cs="Arial"/>
          <w:sz w:val="22"/>
          <w:szCs w:val="22"/>
        </w:rPr>
        <w:t>.</w:t>
      </w:r>
      <w:r w:rsidRPr="0041613F">
        <w:rPr>
          <w:rFonts w:ascii="Century Gothic" w:hAnsi="Century Gothic" w:cs="Arial"/>
          <w:sz w:val="22"/>
          <w:szCs w:val="22"/>
        </w:rPr>
        <w:t>..;</w:t>
      </w:r>
    </w:p>
    <w:p w:rsidR="00F658BD" w:rsidRPr="0041613F" w:rsidRDefault="00F658BD" w:rsidP="00C33414">
      <w:pPr>
        <w:spacing w:line="360" w:lineRule="auto"/>
        <w:rPr>
          <w:rFonts w:ascii="Century Gothic" w:hAnsi="Century Gothic" w:cs="Arial"/>
          <w:sz w:val="22"/>
          <w:szCs w:val="22"/>
        </w:rPr>
      </w:pPr>
    </w:p>
    <w:p w:rsidR="00F658BD" w:rsidRPr="008A5DA8" w:rsidRDefault="00F658BD" w:rsidP="00C33414">
      <w:pPr>
        <w:numPr>
          <w:ilvl w:val="0"/>
          <w:numId w:val="11"/>
        </w:numPr>
        <w:autoSpaceDE w:val="0"/>
        <w:autoSpaceDN w:val="0"/>
        <w:spacing w:line="360" w:lineRule="auto"/>
        <w:jc w:val="both"/>
        <w:rPr>
          <w:rFonts w:ascii="Century Gothic" w:hAnsi="Century Gothic" w:cs="Arial"/>
          <w:sz w:val="22"/>
          <w:szCs w:val="22"/>
        </w:rPr>
      </w:pPr>
      <w:r w:rsidRPr="0041613F">
        <w:rPr>
          <w:rFonts w:ascii="Century Gothic" w:hAnsi="Century Gothic" w:cs="Arial"/>
          <w:sz w:val="22"/>
          <w:szCs w:val="22"/>
        </w:rPr>
        <w:lastRenderedPageBreak/>
        <w:t>di accettare incondizionatamente la destinazione proposta dall’A</w:t>
      </w:r>
      <w:r w:rsidR="000D3BD4">
        <w:rPr>
          <w:rFonts w:ascii="Century Gothic" w:hAnsi="Century Gothic" w:cs="Arial"/>
          <w:sz w:val="22"/>
          <w:szCs w:val="22"/>
        </w:rPr>
        <w:t>REU</w:t>
      </w:r>
      <w:r w:rsidRPr="0041613F">
        <w:rPr>
          <w:rFonts w:ascii="Century Gothic" w:hAnsi="Century Gothic" w:cs="Arial"/>
          <w:sz w:val="22"/>
          <w:szCs w:val="22"/>
        </w:rPr>
        <w:t>;</w:t>
      </w:r>
    </w:p>
    <w:p w:rsidR="00F658BD" w:rsidRPr="0041613F" w:rsidRDefault="00F658BD" w:rsidP="00C33414">
      <w:pPr>
        <w:spacing w:line="360" w:lineRule="auto"/>
        <w:jc w:val="both"/>
        <w:rPr>
          <w:rFonts w:ascii="Arial" w:hAnsi="Arial" w:cs="Arial"/>
        </w:rPr>
      </w:pPr>
    </w:p>
    <w:p w:rsidR="00F658BD" w:rsidRPr="0041613F" w:rsidRDefault="00F658BD" w:rsidP="00C33414">
      <w:pPr>
        <w:numPr>
          <w:ilvl w:val="0"/>
          <w:numId w:val="11"/>
        </w:numPr>
        <w:autoSpaceDE w:val="0"/>
        <w:autoSpaceDN w:val="0"/>
        <w:spacing w:line="360" w:lineRule="auto"/>
        <w:jc w:val="both"/>
        <w:rPr>
          <w:rFonts w:ascii="Century Gothic" w:hAnsi="Century Gothic" w:cs="Arial"/>
          <w:sz w:val="22"/>
          <w:szCs w:val="22"/>
        </w:rPr>
      </w:pPr>
      <w:r w:rsidRPr="0041613F">
        <w:rPr>
          <w:rFonts w:ascii="Century Gothic" w:hAnsi="Century Gothic" w:cs="Arial"/>
          <w:sz w:val="22"/>
          <w:szCs w:val="22"/>
        </w:rPr>
        <w:t xml:space="preserve">di dare il consenso al trattamento dei dati personali, anche di quelli cosiddetti “sensibili” in ordine </w:t>
      </w:r>
      <w:r w:rsidR="000D3BD4">
        <w:rPr>
          <w:rFonts w:ascii="Century Gothic" w:hAnsi="Century Gothic" w:cs="Arial"/>
          <w:sz w:val="22"/>
          <w:szCs w:val="22"/>
        </w:rPr>
        <w:t xml:space="preserve">al trattamento, </w:t>
      </w:r>
      <w:r w:rsidRPr="0041613F">
        <w:rPr>
          <w:rFonts w:ascii="Century Gothic" w:hAnsi="Century Gothic" w:cs="Arial"/>
          <w:sz w:val="22"/>
          <w:szCs w:val="22"/>
        </w:rPr>
        <w:t xml:space="preserve">alla comunicazione e alla diffusione degli stessi, </w:t>
      </w:r>
      <w:r w:rsidR="00073D37">
        <w:rPr>
          <w:rFonts w:ascii="Century Gothic" w:hAnsi="Century Gothic" w:cs="Arial"/>
          <w:sz w:val="22"/>
          <w:szCs w:val="22"/>
        </w:rPr>
        <w:t xml:space="preserve">connesse alla procedura di mobilità e </w:t>
      </w:r>
      <w:r w:rsidRPr="0041613F">
        <w:rPr>
          <w:rFonts w:ascii="Century Gothic" w:hAnsi="Century Gothic" w:cs="Arial"/>
          <w:sz w:val="22"/>
          <w:szCs w:val="22"/>
        </w:rPr>
        <w:t xml:space="preserve">nell’ambito delle finalità del </w:t>
      </w:r>
      <w:proofErr w:type="spellStart"/>
      <w:r w:rsidRPr="0041613F">
        <w:rPr>
          <w:rFonts w:ascii="Century Gothic" w:hAnsi="Century Gothic" w:cs="Arial"/>
          <w:sz w:val="22"/>
          <w:szCs w:val="22"/>
        </w:rPr>
        <w:t>D.L</w:t>
      </w:r>
      <w:r w:rsidR="000D3BD4">
        <w:rPr>
          <w:rFonts w:ascii="Century Gothic" w:hAnsi="Century Gothic" w:cs="Arial"/>
          <w:sz w:val="22"/>
          <w:szCs w:val="22"/>
        </w:rPr>
        <w:t>gs.</w:t>
      </w:r>
      <w:proofErr w:type="spellEnd"/>
      <w:r w:rsidR="000D3BD4">
        <w:rPr>
          <w:rFonts w:ascii="Century Gothic" w:hAnsi="Century Gothic" w:cs="Arial"/>
          <w:sz w:val="22"/>
          <w:szCs w:val="22"/>
        </w:rPr>
        <w:t xml:space="preserve"> del</w:t>
      </w:r>
      <w:r w:rsidRPr="0041613F">
        <w:rPr>
          <w:rFonts w:ascii="Century Gothic" w:hAnsi="Century Gothic" w:cs="Arial"/>
          <w:sz w:val="22"/>
          <w:szCs w:val="22"/>
        </w:rPr>
        <w:t xml:space="preserve"> 30.6.2003</w:t>
      </w:r>
      <w:r w:rsidR="00873F41">
        <w:rPr>
          <w:rFonts w:ascii="Century Gothic" w:hAnsi="Century Gothic" w:cs="Arial"/>
          <w:sz w:val="22"/>
          <w:szCs w:val="22"/>
        </w:rPr>
        <w:t xml:space="preserve"> </w:t>
      </w:r>
      <w:r w:rsidRPr="0041613F">
        <w:rPr>
          <w:rFonts w:ascii="Century Gothic" w:hAnsi="Century Gothic" w:cs="Arial"/>
          <w:sz w:val="22"/>
          <w:szCs w:val="22"/>
        </w:rPr>
        <w:t xml:space="preserve">n. 196, sulla </w:t>
      </w:r>
      <w:r w:rsidR="00873F41">
        <w:rPr>
          <w:rFonts w:ascii="Century Gothic" w:hAnsi="Century Gothic" w:cs="Arial"/>
          <w:sz w:val="22"/>
          <w:szCs w:val="22"/>
        </w:rPr>
        <w:t>riservatezza dei dati</w:t>
      </w:r>
      <w:r w:rsidRPr="0041613F">
        <w:rPr>
          <w:rFonts w:ascii="Century Gothic" w:hAnsi="Century Gothic" w:cs="Arial"/>
          <w:sz w:val="22"/>
          <w:szCs w:val="22"/>
        </w:rPr>
        <w:t>;</w:t>
      </w:r>
    </w:p>
    <w:p w:rsidR="00F658BD" w:rsidRPr="0041613F" w:rsidRDefault="00F658BD" w:rsidP="00C33414">
      <w:pPr>
        <w:spacing w:line="360" w:lineRule="auto"/>
        <w:ind w:right="312"/>
        <w:jc w:val="both"/>
        <w:rPr>
          <w:rFonts w:ascii="Arial" w:hAnsi="Arial" w:cs="Arial"/>
        </w:rPr>
      </w:pPr>
    </w:p>
    <w:p w:rsidR="00F658BD" w:rsidRPr="0041613F" w:rsidRDefault="00F658BD" w:rsidP="00C33414">
      <w:pPr>
        <w:numPr>
          <w:ilvl w:val="0"/>
          <w:numId w:val="11"/>
        </w:numPr>
        <w:autoSpaceDE w:val="0"/>
        <w:autoSpaceDN w:val="0"/>
        <w:spacing w:line="360" w:lineRule="auto"/>
        <w:jc w:val="both"/>
        <w:rPr>
          <w:rFonts w:ascii="Century Gothic" w:hAnsi="Century Gothic" w:cs="Arial"/>
          <w:sz w:val="22"/>
          <w:szCs w:val="22"/>
        </w:rPr>
      </w:pPr>
      <w:r w:rsidRPr="0041613F">
        <w:rPr>
          <w:rFonts w:ascii="Century Gothic" w:hAnsi="Century Gothic" w:cs="Arial"/>
          <w:sz w:val="22"/>
          <w:szCs w:val="22"/>
        </w:rPr>
        <w:t>di aver preso visione dei contenuti del</w:t>
      </w:r>
      <w:r w:rsidR="00873F41">
        <w:rPr>
          <w:rFonts w:ascii="Century Gothic" w:hAnsi="Century Gothic" w:cs="Arial"/>
          <w:sz w:val="22"/>
          <w:szCs w:val="22"/>
        </w:rPr>
        <w:t>l’avviso</w:t>
      </w:r>
      <w:r w:rsidRPr="0041613F">
        <w:rPr>
          <w:rFonts w:ascii="Century Gothic" w:hAnsi="Century Gothic" w:cs="Arial"/>
          <w:sz w:val="22"/>
          <w:szCs w:val="22"/>
        </w:rPr>
        <w:t xml:space="preserve"> e di essere quindi a conoscenza in particolare del fatto che: l’AREU non può accettare le certificazioni rilasciate dalle Pubbliche Amministrazioni e da privati gestori di pubblici  serv</w:t>
      </w:r>
      <w:r w:rsidR="00873F41">
        <w:rPr>
          <w:rFonts w:ascii="Century Gothic" w:hAnsi="Century Gothic" w:cs="Arial"/>
          <w:sz w:val="22"/>
          <w:szCs w:val="22"/>
        </w:rPr>
        <w:t>i</w:t>
      </w:r>
      <w:r w:rsidRPr="0041613F">
        <w:rPr>
          <w:rFonts w:ascii="Century Gothic" w:hAnsi="Century Gothic" w:cs="Arial"/>
          <w:sz w:val="22"/>
          <w:szCs w:val="22"/>
        </w:rPr>
        <w:t xml:space="preserve">zi in ordine  a stati, qualità personali e fatti elencati all’art. 46 del DPR </w:t>
      </w:r>
      <w:r w:rsidR="00873F41">
        <w:rPr>
          <w:rFonts w:ascii="Century Gothic" w:hAnsi="Century Gothic" w:cs="Arial"/>
          <w:sz w:val="22"/>
          <w:szCs w:val="22"/>
        </w:rPr>
        <w:t xml:space="preserve">n. </w:t>
      </w:r>
      <w:r w:rsidRPr="0041613F">
        <w:rPr>
          <w:rFonts w:ascii="Century Gothic" w:hAnsi="Century Gothic" w:cs="Arial"/>
          <w:sz w:val="22"/>
          <w:szCs w:val="22"/>
        </w:rPr>
        <w:t xml:space="preserve">445/2000 o di cui l’interessato abbia diretta conoscenza (art. 47 DPR </w:t>
      </w:r>
      <w:r w:rsidR="00873F41">
        <w:rPr>
          <w:rFonts w:ascii="Century Gothic" w:hAnsi="Century Gothic" w:cs="Arial"/>
          <w:sz w:val="22"/>
          <w:szCs w:val="22"/>
        </w:rPr>
        <w:t xml:space="preserve">n. </w:t>
      </w:r>
      <w:r w:rsidRPr="0041613F">
        <w:rPr>
          <w:rFonts w:ascii="Century Gothic" w:hAnsi="Century Gothic" w:cs="Arial"/>
          <w:sz w:val="22"/>
          <w:szCs w:val="22"/>
        </w:rPr>
        <w:t>445/2000) e che in luogo di tali certificati è obbligatorio  presentare dichiarazione sostitutiva di certificazione o dell’atto di notorietà;</w:t>
      </w:r>
    </w:p>
    <w:p w:rsidR="00F658BD" w:rsidRPr="0041613F" w:rsidRDefault="00F658BD" w:rsidP="00C33414">
      <w:pPr>
        <w:spacing w:line="360" w:lineRule="auto"/>
        <w:ind w:right="312"/>
        <w:jc w:val="both"/>
        <w:rPr>
          <w:rFonts w:ascii="Arial" w:hAnsi="Arial" w:cs="Arial"/>
        </w:rPr>
      </w:pPr>
    </w:p>
    <w:p w:rsidR="00F658BD" w:rsidRPr="0041613F" w:rsidRDefault="00F658BD" w:rsidP="00C33414">
      <w:pPr>
        <w:numPr>
          <w:ilvl w:val="0"/>
          <w:numId w:val="11"/>
        </w:numPr>
        <w:autoSpaceDE w:val="0"/>
        <w:autoSpaceDN w:val="0"/>
        <w:spacing w:line="360" w:lineRule="auto"/>
        <w:jc w:val="both"/>
        <w:rPr>
          <w:rFonts w:ascii="Century Gothic" w:hAnsi="Century Gothic" w:cs="Arial"/>
          <w:sz w:val="22"/>
          <w:szCs w:val="22"/>
        </w:rPr>
      </w:pPr>
      <w:r w:rsidRPr="0041613F">
        <w:rPr>
          <w:rFonts w:ascii="Century Gothic" w:hAnsi="Century Gothic" w:cs="Arial"/>
          <w:sz w:val="22"/>
          <w:szCs w:val="22"/>
        </w:rPr>
        <w:t>di essere a conoscenza dell’obbligo del sottoscritto di comunicare gli eventuali variazioni di indirizzo all’Azienda la quale non assume responsabilità alcuna in caso di irreperibilità presso l’indirizzo comunicato.</w:t>
      </w:r>
    </w:p>
    <w:p w:rsidR="00F658BD" w:rsidRPr="0041613F" w:rsidRDefault="00F658BD" w:rsidP="00C33414">
      <w:pPr>
        <w:spacing w:line="360" w:lineRule="auto"/>
        <w:rPr>
          <w:rFonts w:ascii="Century Gothic" w:hAnsi="Century Gothic" w:cs="Arial"/>
          <w:sz w:val="22"/>
          <w:szCs w:val="22"/>
        </w:rPr>
      </w:pPr>
    </w:p>
    <w:p w:rsidR="00F658BD" w:rsidRPr="0041613F" w:rsidRDefault="00F658BD" w:rsidP="00C33414">
      <w:pPr>
        <w:spacing w:line="360" w:lineRule="auto"/>
        <w:rPr>
          <w:rFonts w:ascii="Century Gothic" w:hAnsi="Century Gothic" w:cs="Arial"/>
          <w:sz w:val="22"/>
          <w:szCs w:val="22"/>
        </w:rPr>
      </w:pPr>
      <w:r w:rsidRPr="0041613F">
        <w:rPr>
          <w:rFonts w:ascii="Century Gothic" w:hAnsi="Century Gothic" w:cs="Arial"/>
          <w:sz w:val="22"/>
          <w:szCs w:val="22"/>
        </w:rPr>
        <w:t>Con osservanza.</w:t>
      </w:r>
    </w:p>
    <w:p w:rsidR="00F658BD" w:rsidRPr="0041613F" w:rsidRDefault="00F658BD" w:rsidP="00F658BD">
      <w:pPr>
        <w:rPr>
          <w:rFonts w:ascii="Century Gothic" w:hAnsi="Century Gothic" w:cs="Arial"/>
          <w:sz w:val="22"/>
          <w:szCs w:val="22"/>
        </w:rPr>
      </w:pPr>
    </w:p>
    <w:p w:rsidR="00F658BD" w:rsidRPr="0041613F" w:rsidRDefault="00F658BD" w:rsidP="00F658BD">
      <w:pPr>
        <w:rPr>
          <w:rFonts w:ascii="Century Gothic" w:hAnsi="Century Gothic" w:cs="Arial"/>
          <w:sz w:val="22"/>
          <w:szCs w:val="22"/>
        </w:rPr>
      </w:pPr>
      <w:r w:rsidRPr="0041613F">
        <w:rPr>
          <w:rFonts w:ascii="Century Gothic" w:hAnsi="Century Gothic" w:cs="Arial"/>
          <w:sz w:val="22"/>
          <w:szCs w:val="22"/>
        </w:rPr>
        <w:t>Lì,</w:t>
      </w:r>
      <w:proofErr w:type="spellStart"/>
      <w:r w:rsidRPr="0041613F">
        <w:rPr>
          <w:rFonts w:ascii="Century Gothic" w:hAnsi="Century Gothic" w:cs="Arial"/>
          <w:sz w:val="22"/>
          <w:szCs w:val="22"/>
        </w:rPr>
        <w:t>…………………………</w:t>
      </w:r>
      <w:proofErr w:type="spellEnd"/>
      <w:r w:rsidRPr="0041613F">
        <w:rPr>
          <w:rFonts w:ascii="Century Gothic" w:hAnsi="Century Gothic" w:cs="Arial"/>
          <w:sz w:val="22"/>
          <w:szCs w:val="22"/>
        </w:rPr>
        <w:t>..</w:t>
      </w:r>
      <w:r w:rsidRPr="0041613F">
        <w:rPr>
          <w:rFonts w:ascii="Century Gothic" w:hAnsi="Century Gothic" w:cs="Arial"/>
          <w:sz w:val="22"/>
          <w:szCs w:val="22"/>
        </w:rPr>
        <w:tab/>
      </w:r>
      <w:r w:rsidRPr="0041613F">
        <w:rPr>
          <w:rFonts w:ascii="Century Gothic" w:hAnsi="Century Gothic" w:cs="Arial"/>
          <w:sz w:val="22"/>
          <w:szCs w:val="22"/>
        </w:rPr>
        <w:tab/>
      </w:r>
      <w:r w:rsidRPr="0041613F">
        <w:rPr>
          <w:rFonts w:ascii="Century Gothic" w:hAnsi="Century Gothic" w:cs="Arial"/>
          <w:sz w:val="22"/>
          <w:szCs w:val="22"/>
        </w:rPr>
        <w:tab/>
      </w:r>
      <w:r w:rsidRPr="0041613F">
        <w:rPr>
          <w:rFonts w:ascii="Century Gothic" w:hAnsi="Century Gothic" w:cs="Arial"/>
          <w:sz w:val="22"/>
          <w:szCs w:val="22"/>
        </w:rPr>
        <w:tab/>
      </w:r>
      <w:r w:rsidRPr="0041613F">
        <w:rPr>
          <w:rFonts w:ascii="Century Gothic" w:hAnsi="Century Gothic" w:cs="Arial"/>
          <w:sz w:val="22"/>
          <w:szCs w:val="22"/>
        </w:rPr>
        <w:tab/>
      </w:r>
      <w:r w:rsidRPr="0041613F">
        <w:rPr>
          <w:rFonts w:ascii="Century Gothic" w:hAnsi="Century Gothic" w:cs="Arial"/>
          <w:sz w:val="22"/>
          <w:szCs w:val="22"/>
        </w:rPr>
        <w:tab/>
        <w:t>FIRMA</w:t>
      </w:r>
    </w:p>
    <w:p w:rsidR="00F658BD" w:rsidRPr="0041613F" w:rsidRDefault="00F658BD" w:rsidP="00F658BD">
      <w:pPr>
        <w:rPr>
          <w:rFonts w:ascii="Century Gothic" w:hAnsi="Century Gothic" w:cs="Arial"/>
          <w:sz w:val="22"/>
          <w:szCs w:val="22"/>
        </w:rPr>
      </w:pPr>
    </w:p>
    <w:p w:rsidR="00F658BD" w:rsidRPr="0041613F" w:rsidRDefault="00F658BD" w:rsidP="00F658BD">
      <w:pPr>
        <w:rPr>
          <w:rFonts w:ascii="Century Gothic" w:hAnsi="Century Gothic" w:cs="Arial"/>
          <w:sz w:val="22"/>
          <w:szCs w:val="22"/>
        </w:rPr>
      </w:pPr>
      <w:r w:rsidRPr="0041613F">
        <w:rPr>
          <w:rFonts w:ascii="Century Gothic" w:hAnsi="Century Gothic" w:cs="Arial"/>
          <w:sz w:val="22"/>
          <w:szCs w:val="22"/>
        </w:rPr>
        <w:tab/>
      </w:r>
      <w:r w:rsidRPr="0041613F">
        <w:rPr>
          <w:rFonts w:ascii="Century Gothic" w:hAnsi="Century Gothic" w:cs="Arial"/>
          <w:sz w:val="22"/>
          <w:szCs w:val="22"/>
        </w:rPr>
        <w:tab/>
      </w:r>
      <w:r w:rsidRPr="0041613F">
        <w:rPr>
          <w:rFonts w:ascii="Century Gothic" w:hAnsi="Century Gothic" w:cs="Arial"/>
          <w:sz w:val="22"/>
          <w:szCs w:val="22"/>
        </w:rPr>
        <w:tab/>
      </w:r>
      <w:r w:rsidRPr="0041613F">
        <w:rPr>
          <w:rFonts w:ascii="Century Gothic" w:hAnsi="Century Gothic" w:cs="Arial"/>
          <w:sz w:val="22"/>
          <w:szCs w:val="22"/>
        </w:rPr>
        <w:tab/>
      </w:r>
      <w:r w:rsidRPr="0041613F">
        <w:rPr>
          <w:rFonts w:ascii="Century Gothic" w:hAnsi="Century Gothic" w:cs="Arial"/>
          <w:sz w:val="22"/>
          <w:szCs w:val="22"/>
        </w:rPr>
        <w:tab/>
      </w:r>
      <w:r w:rsidRPr="0041613F">
        <w:rPr>
          <w:rFonts w:ascii="Century Gothic" w:hAnsi="Century Gothic" w:cs="Arial"/>
          <w:sz w:val="22"/>
          <w:szCs w:val="22"/>
        </w:rPr>
        <w:tab/>
      </w:r>
      <w:r w:rsidRPr="0041613F">
        <w:rPr>
          <w:rFonts w:ascii="Century Gothic" w:hAnsi="Century Gothic" w:cs="Arial"/>
          <w:sz w:val="22"/>
          <w:szCs w:val="22"/>
        </w:rPr>
        <w:tab/>
        <w:t>_________________________________</w:t>
      </w:r>
    </w:p>
    <w:p w:rsidR="00F658BD" w:rsidRPr="0041613F" w:rsidRDefault="00F658BD" w:rsidP="00F658BD">
      <w:pPr>
        <w:rPr>
          <w:rFonts w:ascii="Arial" w:hAnsi="Arial" w:cs="Arial"/>
        </w:rPr>
      </w:pPr>
    </w:p>
    <w:p w:rsidR="00F658BD" w:rsidRDefault="00F658BD" w:rsidP="00AC6A92">
      <w:pPr>
        <w:pStyle w:val="Corpodeltesto3"/>
        <w:jc w:val="both"/>
        <w:rPr>
          <w:rFonts w:ascii="Century Gothic" w:hAnsi="Century Gothic" w:cs="Arial"/>
          <w:sz w:val="22"/>
          <w:szCs w:val="22"/>
        </w:rPr>
      </w:pPr>
      <w:r w:rsidRPr="0041613F">
        <w:rPr>
          <w:rFonts w:ascii="Century Gothic" w:hAnsi="Century Gothic" w:cs="Arial"/>
          <w:sz w:val="22"/>
          <w:szCs w:val="22"/>
        </w:rPr>
        <w:t xml:space="preserve">N.B. Ai sensi dell’art. 38, DPR n. 445 del 28.12.2000, la dichiarazione se non sottoscritta dall’interessato in presenza del funzionario </w:t>
      </w:r>
      <w:r w:rsidR="00873F41" w:rsidRPr="0041613F">
        <w:rPr>
          <w:rFonts w:ascii="Century Gothic" w:hAnsi="Century Gothic" w:cs="Arial"/>
          <w:sz w:val="22"/>
          <w:szCs w:val="22"/>
        </w:rPr>
        <w:t>dell’A</w:t>
      </w:r>
      <w:r w:rsidR="00873F41">
        <w:rPr>
          <w:rFonts w:ascii="Century Gothic" w:hAnsi="Century Gothic" w:cs="Arial"/>
          <w:sz w:val="22"/>
          <w:szCs w:val="22"/>
        </w:rPr>
        <w:t>REU</w:t>
      </w:r>
      <w:r w:rsidR="00873F41" w:rsidRPr="0041613F">
        <w:rPr>
          <w:rFonts w:ascii="Century Gothic" w:hAnsi="Century Gothic" w:cs="Arial"/>
          <w:sz w:val="22"/>
          <w:szCs w:val="22"/>
        </w:rPr>
        <w:t xml:space="preserve"> </w:t>
      </w:r>
      <w:r w:rsidRPr="0041613F">
        <w:rPr>
          <w:rFonts w:ascii="Century Gothic" w:hAnsi="Century Gothic" w:cs="Arial"/>
          <w:sz w:val="22"/>
          <w:szCs w:val="22"/>
        </w:rPr>
        <w:t>deve essere inviata o consegnata unitamente alla fotocopia integrale, non autenticata, di un documento di identità del dichiarante</w:t>
      </w:r>
      <w:r w:rsidR="00CB4279">
        <w:rPr>
          <w:rFonts w:ascii="Century Gothic" w:hAnsi="Century Gothic" w:cs="Arial"/>
          <w:sz w:val="22"/>
          <w:szCs w:val="22"/>
        </w:rPr>
        <w:t xml:space="preserve"> in corso di validità</w:t>
      </w:r>
      <w:r w:rsidRPr="0041613F">
        <w:rPr>
          <w:rFonts w:ascii="Century Gothic" w:hAnsi="Century Gothic" w:cs="Arial"/>
          <w:sz w:val="22"/>
          <w:szCs w:val="22"/>
        </w:rPr>
        <w:t>.</w:t>
      </w:r>
    </w:p>
    <w:p w:rsidR="00C33414" w:rsidRPr="00AC6A92" w:rsidRDefault="00C33414" w:rsidP="00AC6A92">
      <w:pPr>
        <w:pStyle w:val="Corpodeltesto3"/>
        <w:jc w:val="both"/>
        <w:rPr>
          <w:rFonts w:ascii="Arial" w:hAnsi="Arial" w:cs="Arial"/>
          <w:szCs w:val="22"/>
        </w:rPr>
      </w:pPr>
    </w:p>
    <w:p w:rsidR="00F658BD" w:rsidRDefault="00896B32" w:rsidP="00F658BD">
      <w:pPr>
        <w:jc w:val="both"/>
        <w:rPr>
          <w:rFonts w:ascii="Century Gothic" w:hAnsi="Century Gothic" w:cs="Arial"/>
          <w:b/>
          <w:sz w:val="22"/>
          <w:szCs w:val="22"/>
        </w:rPr>
      </w:pPr>
      <w:r w:rsidRPr="00896B32">
        <w:rPr>
          <w:rFonts w:ascii="Century Gothic" w:hAnsi="Century Gothic" w:cs="Arial"/>
          <w:b/>
          <w:sz w:val="22"/>
          <w:szCs w:val="22"/>
        </w:rPr>
        <w:t>Allegati</w:t>
      </w:r>
    </w:p>
    <w:p w:rsidR="00C33414" w:rsidRDefault="00C33414" w:rsidP="00F658BD">
      <w:pPr>
        <w:jc w:val="both"/>
        <w:rPr>
          <w:rFonts w:ascii="Century Gothic" w:hAnsi="Century Gothic" w:cs="Arial"/>
          <w:b/>
          <w:sz w:val="22"/>
          <w:szCs w:val="22"/>
        </w:rPr>
      </w:pPr>
    </w:p>
    <w:p w:rsidR="00896B32" w:rsidRPr="00896B32" w:rsidRDefault="00896B32" w:rsidP="00F658BD">
      <w:pPr>
        <w:jc w:val="both"/>
        <w:rPr>
          <w:rFonts w:ascii="Century Gothic" w:hAnsi="Century Gothic" w:cs="Arial"/>
          <w:b/>
          <w:sz w:val="22"/>
          <w:szCs w:val="22"/>
        </w:rPr>
      </w:pPr>
      <w:r>
        <w:rPr>
          <w:rFonts w:ascii="Century Gothic" w:hAnsi="Century Gothic" w:cs="Arial"/>
          <w:b/>
          <w:sz w:val="22"/>
          <w:szCs w:val="22"/>
        </w:rPr>
        <w:t>Le domande di partecipazione al presente Avviso dovranno essere corredate da:</w:t>
      </w:r>
    </w:p>
    <w:p w:rsidR="009E403E" w:rsidRDefault="00033C8C" w:rsidP="009E403E">
      <w:pPr>
        <w:numPr>
          <w:ilvl w:val="0"/>
          <w:numId w:val="37"/>
        </w:numPr>
        <w:jc w:val="both"/>
        <w:rPr>
          <w:rFonts w:ascii="Century Gothic" w:hAnsi="Century Gothic" w:cs="Arial"/>
          <w:sz w:val="22"/>
          <w:szCs w:val="22"/>
        </w:rPr>
      </w:pPr>
      <w:r>
        <w:rPr>
          <w:rFonts w:ascii="Century Gothic" w:hAnsi="Century Gothic" w:cs="Arial"/>
          <w:sz w:val="22"/>
          <w:szCs w:val="22"/>
        </w:rPr>
        <w:t>a</w:t>
      </w:r>
      <w:r w:rsidR="009E403E">
        <w:rPr>
          <w:rFonts w:ascii="Century Gothic" w:hAnsi="Century Gothic" w:cs="Arial"/>
          <w:sz w:val="22"/>
          <w:szCs w:val="22"/>
        </w:rPr>
        <w:t>utocertificazione relativa ai titoli posseduti (Dichiarazione sostitutiva dell’atto di notorietà ai sensi dell’art. 47 del DPR n. 445/2000);</w:t>
      </w:r>
    </w:p>
    <w:p w:rsidR="009E403E" w:rsidRPr="009E403E" w:rsidRDefault="00033C8C" w:rsidP="009E403E">
      <w:pPr>
        <w:numPr>
          <w:ilvl w:val="0"/>
          <w:numId w:val="37"/>
        </w:numPr>
        <w:jc w:val="both"/>
        <w:rPr>
          <w:rFonts w:ascii="Century Gothic" w:hAnsi="Century Gothic" w:cs="Arial"/>
          <w:sz w:val="22"/>
          <w:szCs w:val="22"/>
        </w:rPr>
      </w:pPr>
      <w:r>
        <w:rPr>
          <w:rFonts w:ascii="Century Gothic" w:hAnsi="Century Gothic" w:cs="Arial"/>
          <w:sz w:val="22"/>
          <w:szCs w:val="22"/>
        </w:rPr>
        <w:t>a</w:t>
      </w:r>
      <w:r w:rsidR="009E403E">
        <w:rPr>
          <w:rFonts w:ascii="Century Gothic" w:hAnsi="Century Gothic" w:cs="Arial"/>
          <w:sz w:val="22"/>
          <w:szCs w:val="22"/>
        </w:rPr>
        <w:t>utocertificazione relativa ai servizi prestati (Dichiarazione sostitutiva dell’atto di notorietà ai sensi dell’art. 46 del DPR n. 445/2000);</w:t>
      </w:r>
    </w:p>
    <w:p w:rsidR="008D115D" w:rsidRPr="00F977CB" w:rsidRDefault="00033C8C" w:rsidP="008D115D">
      <w:pPr>
        <w:numPr>
          <w:ilvl w:val="0"/>
          <w:numId w:val="37"/>
        </w:numPr>
        <w:jc w:val="both"/>
        <w:rPr>
          <w:rFonts w:ascii="Century Gothic" w:hAnsi="Century Gothic" w:cs="Arial"/>
          <w:sz w:val="22"/>
          <w:szCs w:val="22"/>
        </w:rPr>
      </w:pPr>
      <w:r>
        <w:rPr>
          <w:rFonts w:ascii="Century Gothic" w:hAnsi="Century Gothic" w:cs="Arial"/>
          <w:sz w:val="22"/>
          <w:szCs w:val="22"/>
        </w:rPr>
        <w:t>a</w:t>
      </w:r>
      <w:r w:rsidR="009E403E">
        <w:rPr>
          <w:rFonts w:ascii="Century Gothic" w:hAnsi="Century Gothic" w:cs="Arial"/>
          <w:sz w:val="22"/>
          <w:szCs w:val="22"/>
        </w:rPr>
        <w:t>utocertificazione relativa allo stato di servizio integrato con i dati stipendiali</w:t>
      </w:r>
      <w:r w:rsidR="0084627B">
        <w:rPr>
          <w:rFonts w:ascii="Century Gothic" w:hAnsi="Century Gothic" w:cs="Arial"/>
          <w:sz w:val="22"/>
          <w:szCs w:val="22"/>
        </w:rPr>
        <w:t xml:space="preserve"> (Dichiarazione sostitutiva dell’atto di notorietà ai sensi dell’art. 46 del DPR n. 445/2000)</w:t>
      </w:r>
      <w:r w:rsidR="009E403E">
        <w:rPr>
          <w:rFonts w:ascii="Century Gothic" w:hAnsi="Century Gothic" w:cs="Arial"/>
          <w:sz w:val="22"/>
          <w:szCs w:val="22"/>
        </w:rPr>
        <w:t>;</w:t>
      </w:r>
    </w:p>
    <w:p w:rsidR="00982A51" w:rsidRPr="0079776A" w:rsidRDefault="00033C8C" w:rsidP="0079776A">
      <w:pPr>
        <w:numPr>
          <w:ilvl w:val="0"/>
          <w:numId w:val="37"/>
        </w:numPr>
        <w:jc w:val="both"/>
        <w:rPr>
          <w:rFonts w:ascii="Century Gothic" w:hAnsi="Century Gothic" w:cs="Arial"/>
          <w:sz w:val="22"/>
          <w:szCs w:val="22"/>
        </w:rPr>
      </w:pPr>
      <w:r>
        <w:rPr>
          <w:rFonts w:ascii="Century Gothic" w:hAnsi="Century Gothic" w:cs="Arial"/>
          <w:sz w:val="22"/>
          <w:szCs w:val="22"/>
        </w:rPr>
        <w:t>a</w:t>
      </w:r>
      <w:r w:rsidR="00F977CB">
        <w:rPr>
          <w:rFonts w:ascii="Century Gothic" w:hAnsi="Century Gothic" w:cs="Arial"/>
          <w:sz w:val="22"/>
          <w:szCs w:val="22"/>
        </w:rPr>
        <w:t xml:space="preserve">utocertificazione relativa alle assenze dal lavoro negli ultimi tre anni per malattia, aspettativa, astensione ex </w:t>
      </w:r>
      <w:proofErr w:type="spellStart"/>
      <w:r w:rsidR="00F977CB">
        <w:rPr>
          <w:rFonts w:ascii="Century Gothic" w:hAnsi="Century Gothic" w:cs="Arial"/>
          <w:sz w:val="22"/>
          <w:szCs w:val="22"/>
        </w:rPr>
        <w:t>D.Lgs</w:t>
      </w:r>
      <w:r w:rsidR="005C546B">
        <w:rPr>
          <w:rFonts w:ascii="Century Gothic" w:hAnsi="Century Gothic" w:cs="Arial"/>
          <w:sz w:val="22"/>
          <w:szCs w:val="22"/>
        </w:rPr>
        <w:t>.</w:t>
      </w:r>
      <w:proofErr w:type="spellEnd"/>
      <w:r w:rsidR="00F977CB">
        <w:rPr>
          <w:rFonts w:ascii="Century Gothic" w:hAnsi="Century Gothic" w:cs="Arial"/>
          <w:sz w:val="22"/>
          <w:szCs w:val="22"/>
        </w:rPr>
        <w:t xml:space="preserve"> n.151/2001 e congedi parentali, malattie figli</w:t>
      </w:r>
      <w:r w:rsidR="00982A51">
        <w:rPr>
          <w:rFonts w:ascii="Century Gothic" w:hAnsi="Century Gothic" w:cs="Arial"/>
          <w:sz w:val="22"/>
          <w:szCs w:val="22"/>
        </w:rPr>
        <w:t xml:space="preserve"> </w:t>
      </w:r>
      <w:r w:rsidR="00982A51">
        <w:rPr>
          <w:rFonts w:ascii="Century Gothic" w:hAnsi="Century Gothic" w:cs="Arial"/>
          <w:sz w:val="22"/>
          <w:szCs w:val="22"/>
        </w:rPr>
        <w:lastRenderedPageBreak/>
        <w:t>(Dichiarazione sostitutiva dell’atto di notorietà ai sensi dell’art. 47 del DPR n. 445/2000);</w:t>
      </w:r>
    </w:p>
    <w:p w:rsidR="00BA67B2" w:rsidRPr="00DE528F" w:rsidRDefault="00033C8C" w:rsidP="00BA67B2">
      <w:pPr>
        <w:numPr>
          <w:ilvl w:val="0"/>
          <w:numId w:val="37"/>
        </w:numPr>
        <w:jc w:val="both"/>
        <w:rPr>
          <w:rFonts w:ascii="Century Gothic" w:hAnsi="Century Gothic" w:cs="Arial"/>
          <w:sz w:val="22"/>
          <w:szCs w:val="22"/>
        </w:rPr>
      </w:pPr>
      <w:r>
        <w:rPr>
          <w:rFonts w:ascii="Century Gothic" w:hAnsi="Century Gothic" w:cs="Arial"/>
          <w:sz w:val="22"/>
          <w:szCs w:val="22"/>
        </w:rPr>
        <w:t>a</w:t>
      </w:r>
      <w:r w:rsidR="0084627B">
        <w:rPr>
          <w:rFonts w:ascii="Century Gothic" w:hAnsi="Century Gothic" w:cs="Arial"/>
          <w:sz w:val="22"/>
          <w:szCs w:val="22"/>
        </w:rPr>
        <w:t>utocertificazione di conformità agli originali relativa alle eventuali copie cartacee prodotte (</w:t>
      </w:r>
      <w:r w:rsidR="00BA67B2">
        <w:rPr>
          <w:rFonts w:ascii="Century Gothic" w:hAnsi="Century Gothic" w:cs="Arial"/>
          <w:sz w:val="22"/>
          <w:szCs w:val="22"/>
        </w:rPr>
        <w:t>Dichiarazione sostitutiva dell’atto di notorietà ai sensi dell’art. 47 del DPR n. 445/2000</w:t>
      </w:r>
      <w:r w:rsidR="000465E4">
        <w:rPr>
          <w:rFonts w:ascii="Century Gothic" w:hAnsi="Century Gothic" w:cs="Arial"/>
          <w:sz w:val="22"/>
          <w:szCs w:val="22"/>
        </w:rPr>
        <w:t>)</w:t>
      </w:r>
      <w:r w:rsidR="00BA67B2">
        <w:rPr>
          <w:rFonts w:ascii="Century Gothic" w:hAnsi="Century Gothic" w:cs="Arial"/>
          <w:sz w:val="22"/>
          <w:szCs w:val="22"/>
        </w:rPr>
        <w:t>;</w:t>
      </w:r>
    </w:p>
    <w:p w:rsidR="00DE528F" w:rsidRPr="00DE528F" w:rsidRDefault="00033C8C" w:rsidP="00DE528F">
      <w:pPr>
        <w:numPr>
          <w:ilvl w:val="0"/>
          <w:numId w:val="37"/>
        </w:numPr>
        <w:jc w:val="both"/>
        <w:rPr>
          <w:rFonts w:ascii="Century Gothic" w:hAnsi="Century Gothic" w:cs="Arial"/>
          <w:sz w:val="22"/>
          <w:szCs w:val="22"/>
        </w:rPr>
      </w:pPr>
      <w:r>
        <w:rPr>
          <w:rFonts w:ascii="Century Gothic" w:hAnsi="Century Gothic" w:cs="Arial"/>
          <w:sz w:val="22"/>
          <w:szCs w:val="22"/>
        </w:rPr>
        <w:t>a</w:t>
      </w:r>
      <w:r w:rsidR="00DE528F" w:rsidRPr="00DE528F">
        <w:rPr>
          <w:rFonts w:ascii="Century Gothic" w:hAnsi="Century Gothic" w:cs="Arial"/>
          <w:sz w:val="22"/>
          <w:szCs w:val="22"/>
        </w:rPr>
        <w:t>tto di assenso preventivo al trasferimento rilasciato dall’Amministrazione di</w:t>
      </w:r>
      <w:r w:rsidR="00DE528F">
        <w:rPr>
          <w:rFonts w:ascii="Century Gothic" w:hAnsi="Century Gothic" w:cs="Arial"/>
          <w:sz w:val="22"/>
          <w:szCs w:val="22"/>
        </w:rPr>
        <w:t xml:space="preserve"> </w:t>
      </w:r>
      <w:r w:rsidR="00DE528F" w:rsidRPr="00DE528F">
        <w:rPr>
          <w:rFonts w:ascii="Century Gothic" w:hAnsi="Century Gothic" w:cs="Arial"/>
          <w:sz w:val="22"/>
          <w:szCs w:val="22"/>
        </w:rPr>
        <w:t xml:space="preserve">appartenenza, </w:t>
      </w:r>
    </w:p>
    <w:p w:rsidR="0079776A" w:rsidRPr="001C1780" w:rsidRDefault="00033C8C" w:rsidP="00BA67B2">
      <w:pPr>
        <w:numPr>
          <w:ilvl w:val="0"/>
          <w:numId w:val="37"/>
        </w:numPr>
        <w:jc w:val="both"/>
        <w:rPr>
          <w:rFonts w:ascii="Century Gothic" w:hAnsi="Century Gothic" w:cs="Arial"/>
          <w:sz w:val="22"/>
          <w:szCs w:val="22"/>
        </w:rPr>
      </w:pPr>
      <w:r>
        <w:rPr>
          <w:rFonts w:ascii="Century Gothic" w:hAnsi="Century Gothic" w:cs="Arial"/>
          <w:sz w:val="22"/>
          <w:szCs w:val="22"/>
        </w:rPr>
        <w:t>c</w:t>
      </w:r>
      <w:r w:rsidR="0079776A" w:rsidRPr="001C1780">
        <w:rPr>
          <w:rFonts w:ascii="Century Gothic" w:hAnsi="Century Gothic" w:cs="Arial"/>
          <w:sz w:val="22"/>
          <w:szCs w:val="22"/>
        </w:rPr>
        <w:t>urriculum formativo e professionale</w:t>
      </w:r>
      <w:r w:rsidR="0079776A">
        <w:rPr>
          <w:rFonts w:ascii="Century Gothic" w:hAnsi="Century Gothic" w:cs="Arial"/>
          <w:sz w:val="22"/>
          <w:szCs w:val="22"/>
        </w:rPr>
        <w:t>;</w:t>
      </w:r>
    </w:p>
    <w:p w:rsidR="00033C8C" w:rsidRPr="00033C8C" w:rsidRDefault="00033C8C" w:rsidP="008D115D">
      <w:pPr>
        <w:numPr>
          <w:ilvl w:val="0"/>
          <w:numId w:val="37"/>
        </w:numPr>
        <w:jc w:val="both"/>
        <w:rPr>
          <w:rFonts w:ascii="Century Gothic" w:hAnsi="Century Gothic" w:cs="Arial"/>
          <w:sz w:val="22"/>
          <w:szCs w:val="22"/>
        </w:rPr>
      </w:pPr>
      <w:r>
        <w:rPr>
          <w:rFonts w:ascii="Century Gothic" w:hAnsi="Century Gothic" w:cs="Arial"/>
          <w:sz w:val="22"/>
          <w:szCs w:val="22"/>
        </w:rPr>
        <w:t>f</w:t>
      </w:r>
      <w:r w:rsidR="00982A51" w:rsidRPr="00033C8C">
        <w:rPr>
          <w:rFonts w:ascii="Century Gothic" w:hAnsi="Century Gothic" w:cs="Arial"/>
          <w:sz w:val="22"/>
          <w:szCs w:val="22"/>
        </w:rPr>
        <w:t>otocopia di un documento di rico</w:t>
      </w:r>
      <w:r>
        <w:rPr>
          <w:rFonts w:ascii="Century Gothic" w:hAnsi="Century Gothic" w:cs="Arial"/>
          <w:sz w:val="22"/>
          <w:szCs w:val="22"/>
        </w:rPr>
        <w:t>noscimento in corso di validità;</w:t>
      </w:r>
    </w:p>
    <w:p w:rsidR="00455E8F" w:rsidRPr="001C1780" w:rsidRDefault="00033C8C" w:rsidP="008D115D">
      <w:pPr>
        <w:numPr>
          <w:ilvl w:val="0"/>
          <w:numId w:val="37"/>
        </w:numPr>
        <w:jc w:val="both"/>
        <w:rPr>
          <w:rFonts w:ascii="Century Gothic" w:hAnsi="Century Gothic" w:cs="Arial"/>
          <w:sz w:val="22"/>
          <w:szCs w:val="22"/>
        </w:rPr>
      </w:pPr>
      <w:r>
        <w:rPr>
          <w:rFonts w:ascii="Century Gothic" w:hAnsi="Century Gothic" w:cs="Arial"/>
          <w:sz w:val="22"/>
          <w:szCs w:val="22"/>
        </w:rPr>
        <w:t>e</w:t>
      </w:r>
      <w:r w:rsidR="00455E8F" w:rsidRPr="00033C8C">
        <w:rPr>
          <w:rFonts w:ascii="Century Gothic" w:hAnsi="Century Gothic" w:cs="Arial"/>
          <w:sz w:val="22"/>
          <w:szCs w:val="22"/>
        </w:rPr>
        <w:t>lenco documenti allegati alla presente domanda di partecipazione.</w:t>
      </w:r>
    </w:p>
    <w:p w:rsidR="00F658BD" w:rsidRPr="00E656F7" w:rsidRDefault="00F658BD" w:rsidP="00F658BD">
      <w:pPr>
        <w:jc w:val="both"/>
        <w:rPr>
          <w:rFonts w:ascii="Arial" w:hAnsi="Arial" w:cs="Arial"/>
          <w:szCs w:val="22"/>
        </w:rPr>
      </w:pPr>
    </w:p>
    <w:p w:rsidR="00F658BD" w:rsidRDefault="00F658BD" w:rsidP="00F658BD">
      <w:pPr>
        <w:jc w:val="both"/>
        <w:rPr>
          <w:rFonts w:ascii="Arial" w:hAnsi="Arial" w:cs="Arial"/>
          <w:szCs w:val="22"/>
        </w:rPr>
      </w:pPr>
    </w:p>
    <w:p w:rsidR="00126CB7" w:rsidRDefault="00126CB7" w:rsidP="00126CB7">
      <w:pPr>
        <w:pStyle w:val="Corpodeltesto1"/>
        <w:jc w:val="center"/>
        <w:rPr>
          <w:rFonts w:ascii="Century Gothic" w:hAnsi="Century Gothic"/>
          <w:b w:val="0"/>
          <w:bCs w:val="0"/>
          <w:i/>
          <w:sz w:val="24"/>
        </w:rPr>
      </w:pPr>
      <w:r>
        <w:br w:type="page"/>
      </w:r>
      <w:r w:rsidRPr="00E65064">
        <w:rPr>
          <w:rFonts w:ascii="Century Gothic" w:hAnsi="Century Gothic"/>
          <w:b w:val="0"/>
          <w:bCs w:val="0"/>
          <w:i/>
          <w:sz w:val="24"/>
        </w:rPr>
        <w:lastRenderedPageBreak/>
        <w:t>Allegato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4A0"/>
      </w:tblPr>
      <w:tblGrid>
        <w:gridCol w:w="9778"/>
      </w:tblGrid>
      <w:tr w:rsidR="00126CB7" w:rsidRPr="003A042B" w:rsidTr="003A042B">
        <w:tc>
          <w:tcPr>
            <w:tcW w:w="9778" w:type="dxa"/>
            <w:shd w:val="clear" w:color="auto" w:fill="auto"/>
          </w:tcPr>
          <w:p w:rsidR="00126CB7" w:rsidRPr="003A042B" w:rsidRDefault="00126CB7" w:rsidP="003A042B">
            <w:pPr>
              <w:pStyle w:val="Corpodeltesto1"/>
              <w:jc w:val="center"/>
              <w:rPr>
                <w:rFonts w:ascii="Century Gothic" w:hAnsi="Century Gothic"/>
                <w:bCs w:val="0"/>
                <w:sz w:val="24"/>
              </w:rPr>
            </w:pPr>
            <w:r w:rsidRPr="003A042B">
              <w:rPr>
                <w:rFonts w:ascii="Century Gothic" w:hAnsi="Century Gothic"/>
                <w:bCs w:val="0"/>
                <w:sz w:val="24"/>
              </w:rPr>
              <w:t>AUTOCERTIFICAZIONE DEI TITOLI POSSEDUTI</w:t>
            </w:r>
          </w:p>
          <w:p w:rsidR="00126CB7" w:rsidRPr="003A042B" w:rsidRDefault="00126CB7" w:rsidP="003A042B">
            <w:pPr>
              <w:pStyle w:val="Corpodeltesto1"/>
              <w:jc w:val="center"/>
              <w:rPr>
                <w:rFonts w:ascii="Century Gothic" w:hAnsi="Century Gothic"/>
                <w:b w:val="0"/>
                <w:bCs w:val="0"/>
                <w:sz w:val="24"/>
              </w:rPr>
            </w:pPr>
            <w:r w:rsidRPr="003A042B">
              <w:rPr>
                <w:rFonts w:ascii="Century Gothic" w:hAnsi="Century Gothic"/>
                <w:b w:val="0"/>
                <w:bCs w:val="0"/>
                <w:sz w:val="24"/>
              </w:rPr>
              <w:t xml:space="preserve">DICHIARAZIONE SOSTITUTIVA DELL’ATTO </w:t>
            </w:r>
            <w:proofErr w:type="spellStart"/>
            <w:r w:rsidRPr="003A042B">
              <w:rPr>
                <w:rFonts w:ascii="Century Gothic" w:hAnsi="Century Gothic"/>
                <w:b w:val="0"/>
                <w:bCs w:val="0"/>
                <w:sz w:val="24"/>
              </w:rPr>
              <w:t>DI</w:t>
            </w:r>
            <w:proofErr w:type="spellEnd"/>
            <w:r w:rsidRPr="003A042B">
              <w:rPr>
                <w:rFonts w:ascii="Century Gothic" w:hAnsi="Century Gothic"/>
                <w:b w:val="0"/>
                <w:bCs w:val="0"/>
                <w:sz w:val="24"/>
              </w:rPr>
              <w:t xml:space="preserve"> NOTORIETA’</w:t>
            </w:r>
          </w:p>
          <w:p w:rsidR="00126CB7" w:rsidRPr="003A042B" w:rsidRDefault="00126CB7" w:rsidP="00866C57">
            <w:pPr>
              <w:pStyle w:val="Corpodeltesto1"/>
              <w:jc w:val="center"/>
              <w:rPr>
                <w:rFonts w:ascii="Century Gothic" w:hAnsi="Century Gothic"/>
                <w:b w:val="0"/>
                <w:bCs w:val="0"/>
                <w:sz w:val="24"/>
              </w:rPr>
            </w:pPr>
            <w:r w:rsidRPr="003A042B">
              <w:rPr>
                <w:rFonts w:ascii="Century Gothic" w:hAnsi="Century Gothic"/>
                <w:b w:val="0"/>
                <w:bCs w:val="0"/>
                <w:sz w:val="24"/>
              </w:rPr>
              <w:t>(art. 46 DPR 28.12.2000, n. 445)</w:t>
            </w:r>
          </w:p>
        </w:tc>
      </w:tr>
    </w:tbl>
    <w:p w:rsidR="00126CB7" w:rsidRDefault="00126CB7" w:rsidP="00126CB7">
      <w:pPr>
        <w:pStyle w:val="Corpodeltesto1"/>
        <w:jc w:val="center"/>
        <w:rPr>
          <w:rFonts w:ascii="Century Gothic" w:hAnsi="Century Gothic"/>
          <w:b w:val="0"/>
          <w:bCs w:val="0"/>
          <w:i/>
          <w:sz w:val="24"/>
        </w:rPr>
      </w:pPr>
    </w:p>
    <w:p w:rsidR="00126CB7" w:rsidRPr="00FC370C" w:rsidRDefault="00126CB7" w:rsidP="008D01D6">
      <w:pPr>
        <w:pStyle w:val="Corpodeltesto2"/>
        <w:jc w:val="both"/>
        <w:rPr>
          <w:rFonts w:ascii="Century Gothic" w:hAnsi="Century Gothic"/>
          <w:sz w:val="24"/>
          <w:szCs w:val="24"/>
        </w:rPr>
      </w:pPr>
      <w:r w:rsidRPr="00FC370C">
        <w:rPr>
          <w:rFonts w:ascii="Century Gothic" w:hAnsi="Century Gothic"/>
          <w:sz w:val="24"/>
          <w:szCs w:val="24"/>
        </w:rPr>
        <w:t>Il</w:t>
      </w:r>
      <w:r w:rsidR="00C33414">
        <w:rPr>
          <w:rFonts w:ascii="Century Gothic" w:hAnsi="Century Gothic"/>
          <w:sz w:val="24"/>
          <w:szCs w:val="24"/>
        </w:rPr>
        <w:t>/</w:t>
      </w:r>
      <w:r w:rsidR="00866C57">
        <w:rPr>
          <w:rFonts w:ascii="Century Gothic" w:hAnsi="Century Gothic"/>
          <w:sz w:val="24"/>
          <w:szCs w:val="24"/>
        </w:rPr>
        <w:t>L</w:t>
      </w:r>
      <w:r w:rsidR="00C33414">
        <w:rPr>
          <w:rFonts w:ascii="Century Gothic" w:hAnsi="Century Gothic"/>
          <w:sz w:val="24"/>
          <w:szCs w:val="24"/>
        </w:rPr>
        <w:t>a</w:t>
      </w:r>
      <w:r w:rsidRPr="00FC370C">
        <w:rPr>
          <w:rFonts w:ascii="Century Gothic" w:hAnsi="Century Gothic"/>
          <w:sz w:val="24"/>
          <w:szCs w:val="24"/>
        </w:rPr>
        <w:t xml:space="preserve">  sottoscritto</w:t>
      </w:r>
      <w:r w:rsidR="00C33414">
        <w:rPr>
          <w:rFonts w:ascii="Century Gothic" w:hAnsi="Century Gothic"/>
          <w:sz w:val="24"/>
          <w:szCs w:val="24"/>
        </w:rPr>
        <w:t>/a</w:t>
      </w:r>
      <w:r w:rsidR="00497239">
        <w:rPr>
          <w:rFonts w:ascii="Century Gothic" w:hAnsi="Century Gothic"/>
          <w:sz w:val="24"/>
          <w:szCs w:val="24"/>
        </w:rPr>
        <w:t xml:space="preserve"> </w:t>
      </w:r>
      <w:proofErr w:type="spellStart"/>
      <w:r w:rsidR="00497239">
        <w:rPr>
          <w:rFonts w:ascii="Century Gothic" w:hAnsi="Century Gothic"/>
          <w:sz w:val="24"/>
          <w:szCs w:val="24"/>
        </w:rPr>
        <w:t>………………………</w:t>
      </w:r>
      <w:proofErr w:type="spellEnd"/>
      <w:r w:rsidR="00497239">
        <w:rPr>
          <w:rFonts w:ascii="Century Gothic" w:hAnsi="Century Gothic"/>
          <w:sz w:val="24"/>
          <w:szCs w:val="24"/>
        </w:rPr>
        <w:t>...</w:t>
      </w:r>
      <w:proofErr w:type="spellStart"/>
      <w:r w:rsidR="00C33414">
        <w:rPr>
          <w:rFonts w:ascii="Century Gothic" w:hAnsi="Century Gothic"/>
          <w:sz w:val="24"/>
          <w:szCs w:val="24"/>
        </w:rPr>
        <w:t>……………………………………………</w:t>
      </w:r>
      <w:proofErr w:type="spellEnd"/>
      <w:r w:rsidR="00497239">
        <w:rPr>
          <w:rFonts w:ascii="Century Gothic" w:hAnsi="Century Gothic"/>
          <w:sz w:val="24"/>
          <w:szCs w:val="24"/>
        </w:rPr>
        <w:t>..</w:t>
      </w:r>
      <w:proofErr w:type="spellStart"/>
      <w:r w:rsidR="00C33414">
        <w:rPr>
          <w:rFonts w:ascii="Century Gothic" w:hAnsi="Century Gothic"/>
          <w:sz w:val="24"/>
          <w:szCs w:val="24"/>
        </w:rPr>
        <w:t>………</w:t>
      </w:r>
      <w:proofErr w:type="spellEnd"/>
      <w:r w:rsidRPr="00FC370C">
        <w:rPr>
          <w:rFonts w:ascii="Century Gothic" w:hAnsi="Century Gothic"/>
          <w:sz w:val="24"/>
          <w:szCs w:val="24"/>
        </w:rPr>
        <w:t>..</w:t>
      </w:r>
    </w:p>
    <w:p w:rsidR="00126CB7" w:rsidRDefault="00497239" w:rsidP="008D01D6">
      <w:pPr>
        <w:pStyle w:val="Corpodeltesto2"/>
        <w:jc w:val="both"/>
        <w:rPr>
          <w:rFonts w:ascii="Century Gothic" w:hAnsi="Century Gothic"/>
          <w:sz w:val="24"/>
          <w:szCs w:val="24"/>
        </w:rPr>
      </w:pPr>
      <w:r>
        <w:rPr>
          <w:rFonts w:ascii="Century Gothic" w:hAnsi="Century Gothic"/>
          <w:sz w:val="24"/>
          <w:szCs w:val="24"/>
        </w:rPr>
        <w:t>n</w:t>
      </w:r>
      <w:r w:rsidR="00126CB7" w:rsidRPr="00FC370C">
        <w:rPr>
          <w:rFonts w:ascii="Century Gothic" w:hAnsi="Century Gothic"/>
          <w:sz w:val="24"/>
          <w:szCs w:val="24"/>
        </w:rPr>
        <w:t>ato</w:t>
      </w:r>
      <w:r w:rsidR="00C33414">
        <w:rPr>
          <w:rFonts w:ascii="Century Gothic" w:hAnsi="Century Gothic"/>
          <w:sz w:val="24"/>
          <w:szCs w:val="24"/>
        </w:rPr>
        <w:t>/a il …</w:t>
      </w:r>
      <w:r>
        <w:rPr>
          <w:rFonts w:ascii="Century Gothic" w:hAnsi="Century Gothic"/>
          <w:sz w:val="24"/>
          <w:szCs w:val="24"/>
        </w:rPr>
        <w:t>./</w:t>
      </w:r>
      <w:r w:rsidR="00C33414">
        <w:rPr>
          <w:rFonts w:ascii="Century Gothic" w:hAnsi="Century Gothic"/>
          <w:sz w:val="24"/>
          <w:szCs w:val="24"/>
        </w:rPr>
        <w:t>…</w:t>
      </w:r>
      <w:r>
        <w:rPr>
          <w:rFonts w:ascii="Century Gothic" w:hAnsi="Century Gothic"/>
          <w:sz w:val="24"/>
          <w:szCs w:val="24"/>
        </w:rPr>
        <w:t>./</w:t>
      </w:r>
      <w:r w:rsidR="00C33414">
        <w:rPr>
          <w:rFonts w:ascii="Century Gothic" w:hAnsi="Century Gothic"/>
          <w:sz w:val="24"/>
          <w:szCs w:val="24"/>
        </w:rPr>
        <w:t>…</w:t>
      </w:r>
      <w:r>
        <w:rPr>
          <w:rFonts w:ascii="Century Gothic" w:hAnsi="Century Gothic"/>
          <w:sz w:val="24"/>
          <w:szCs w:val="24"/>
        </w:rPr>
        <w:t>…</w:t>
      </w:r>
      <w:r w:rsidR="00126CB7" w:rsidRPr="00FC370C">
        <w:rPr>
          <w:rFonts w:ascii="Century Gothic" w:hAnsi="Century Gothic"/>
          <w:sz w:val="24"/>
          <w:szCs w:val="24"/>
        </w:rPr>
        <w:t>…</w:t>
      </w:r>
      <w:r>
        <w:rPr>
          <w:rFonts w:ascii="Century Gothic" w:hAnsi="Century Gothic"/>
          <w:sz w:val="24"/>
          <w:szCs w:val="24"/>
        </w:rPr>
        <w:t xml:space="preserve"> </w:t>
      </w:r>
      <w:r w:rsidR="00126CB7" w:rsidRPr="00FC370C">
        <w:rPr>
          <w:rFonts w:ascii="Century Gothic" w:hAnsi="Century Gothic"/>
          <w:sz w:val="24"/>
          <w:szCs w:val="24"/>
        </w:rPr>
        <w:t>a</w:t>
      </w:r>
      <w:r>
        <w:rPr>
          <w:rFonts w:ascii="Century Gothic" w:hAnsi="Century Gothic"/>
          <w:sz w:val="24"/>
          <w:szCs w:val="24"/>
        </w:rPr>
        <w:t xml:space="preserve"> </w:t>
      </w:r>
      <w:proofErr w:type="spellStart"/>
      <w:r w:rsidR="00126CB7" w:rsidRPr="00FC370C">
        <w:rPr>
          <w:rFonts w:ascii="Century Gothic" w:hAnsi="Century Gothic"/>
          <w:sz w:val="24"/>
          <w:szCs w:val="24"/>
        </w:rPr>
        <w:t>………………</w:t>
      </w:r>
      <w:r>
        <w:rPr>
          <w:rFonts w:ascii="Century Gothic" w:hAnsi="Century Gothic"/>
          <w:sz w:val="24"/>
          <w:szCs w:val="24"/>
        </w:rPr>
        <w:t>.</w:t>
      </w:r>
      <w:r w:rsidR="00126CB7" w:rsidRPr="00FC370C">
        <w:rPr>
          <w:rFonts w:ascii="Century Gothic" w:hAnsi="Century Gothic"/>
          <w:sz w:val="24"/>
          <w:szCs w:val="24"/>
        </w:rPr>
        <w:t>…….</w:t>
      </w:r>
      <w:proofErr w:type="spellEnd"/>
      <w:r w:rsidR="00C33414">
        <w:rPr>
          <w:rFonts w:ascii="Century Gothic" w:hAnsi="Century Gothic"/>
          <w:sz w:val="24"/>
          <w:szCs w:val="24"/>
        </w:rPr>
        <w:t xml:space="preserve"> </w:t>
      </w:r>
      <w:r>
        <w:rPr>
          <w:rFonts w:ascii="Century Gothic" w:hAnsi="Century Gothic"/>
          <w:sz w:val="24"/>
          <w:szCs w:val="24"/>
        </w:rPr>
        <w:t>r</w:t>
      </w:r>
      <w:r w:rsidR="00126CB7" w:rsidRPr="00FC370C">
        <w:rPr>
          <w:rFonts w:ascii="Century Gothic" w:hAnsi="Century Gothic"/>
          <w:sz w:val="24"/>
          <w:szCs w:val="24"/>
        </w:rPr>
        <w:t>esidente a</w:t>
      </w:r>
      <w:r>
        <w:rPr>
          <w:rFonts w:ascii="Century Gothic" w:hAnsi="Century Gothic"/>
          <w:sz w:val="24"/>
          <w:szCs w:val="24"/>
        </w:rPr>
        <w:t xml:space="preserve"> </w:t>
      </w:r>
      <w:proofErr w:type="spellStart"/>
      <w:r w:rsidR="00126CB7" w:rsidRPr="00FC370C">
        <w:rPr>
          <w:rFonts w:ascii="Century Gothic" w:hAnsi="Century Gothic"/>
          <w:sz w:val="24"/>
          <w:szCs w:val="24"/>
        </w:rPr>
        <w:t>……………</w:t>
      </w:r>
      <w:proofErr w:type="spellEnd"/>
      <w:r>
        <w:rPr>
          <w:rFonts w:ascii="Century Gothic" w:hAnsi="Century Gothic"/>
          <w:sz w:val="24"/>
          <w:szCs w:val="24"/>
        </w:rPr>
        <w:t>..</w:t>
      </w:r>
      <w:proofErr w:type="spellStart"/>
      <w:r w:rsidR="00126CB7" w:rsidRPr="00FC370C">
        <w:rPr>
          <w:rFonts w:ascii="Century Gothic" w:hAnsi="Century Gothic"/>
          <w:sz w:val="24"/>
          <w:szCs w:val="24"/>
        </w:rPr>
        <w:t>…………………</w:t>
      </w:r>
      <w:proofErr w:type="spellEnd"/>
      <w:r w:rsidR="00126CB7" w:rsidRPr="00FC370C">
        <w:rPr>
          <w:rFonts w:ascii="Century Gothic" w:hAnsi="Century Gothic"/>
          <w:sz w:val="24"/>
          <w:szCs w:val="24"/>
        </w:rPr>
        <w:t xml:space="preserve"> </w:t>
      </w:r>
      <w:r w:rsidR="00866C57">
        <w:rPr>
          <w:rFonts w:ascii="Century Gothic" w:hAnsi="Century Gothic"/>
          <w:sz w:val="24"/>
          <w:szCs w:val="24"/>
        </w:rPr>
        <w:t>Prov</w:t>
      </w:r>
      <w:r w:rsidR="00C33414">
        <w:rPr>
          <w:rFonts w:ascii="Century Gothic" w:hAnsi="Century Gothic"/>
          <w:sz w:val="24"/>
          <w:szCs w:val="24"/>
        </w:rPr>
        <w:t xml:space="preserve">. </w:t>
      </w:r>
      <w:proofErr w:type="spellStart"/>
      <w:r w:rsidR="00126CB7" w:rsidRPr="00FC370C">
        <w:rPr>
          <w:rFonts w:ascii="Century Gothic" w:hAnsi="Century Gothic"/>
          <w:sz w:val="24"/>
          <w:szCs w:val="24"/>
        </w:rPr>
        <w:t>…………</w:t>
      </w:r>
      <w:proofErr w:type="spellEnd"/>
      <w:r w:rsidR="00C33414">
        <w:rPr>
          <w:rFonts w:ascii="Century Gothic" w:hAnsi="Century Gothic"/>
          <w:sz w:val="24"/>
          <w:szCs w:val="24"/>
        </w:rPr>
        <w:t xml:space="preserve"> CAP </w:t>
      </w:r>
      <w:proofErr w:type="spellStart"/>
      <w:r w:rsidR="00C33414">
        <w:rPr>
          <w:rFonts w:ascii="Century Gothic" w:hAnsi="Century Gothic"/>
          <w:sz w:val="24"/>
          <w:szCs w:val="24"/>
        </w:rPr>
        <w:t>…</w:t>
      </w:r>
      <w:r w:rsidR="00126CB7" w:rsidRPr="00FC370C">
        <w:rPr>
          <w:rFonts w:ascii="Century Gothic" w:hAnsi="Century Gothic"/>
          <w:sz w:val="24"/>
          <w:szCs w:val="24"/>
        </w:rPr>
        <w:t>………</w:t>
      </w:r>
      <w:proofErr w:type="spellEnd"/>
      <w:r w:rsidR="00126CB7" w:rsidRPr="00FC370C">
        <w:rPr>
          <w:rFonts w:ascii="Century Gothic" w:hAnsi="Century Gothic"/>
          <w:sz w:val="24"/>
          <w:szCs w:val="24"/>
        </w:rPr>
        <w:t xml:space="preserve"> in via</w:t>
      </w:r>
      <w:r>
        <w:rPr>
          <w:rFonts w:ascii="Century Gothic" w:hAnsi="Century Gothic"/>
          <w:sz w:val="24"/>
          <w:szCs w:val="24"/>
        </w:rPr>
        <w:t xml:space="preserve"> </w:t>
      </w:r>
      <w:proofErr w:type="spellStart"/>
      <w:r w:rsidR="00126CB7" w:rsidRPr="00FC370C">
        <w:rPr>
          <w:rFonts w:ascii="Century Gothic" w:hAnsi="Century Gothic"/>
          <w:sz w:val="24"/>
          <w:szCs w:val="24"/>
        </w:rPr>
        <w:t>…………………………………………</w:t>
      </w:r>
      <w:proofErr w:type="spellEnd"/>
      <w:r>
        <w:rPr>
          <w:rFonts w:ascii="Century Gothic" w:hAnsi="Century Gothic"/>
          <w:sz w:val="24"/>
          <w:szCs w:val="24"/>
        </w:rPr>
        <w:t xml:space="preserve"> </w:t>
      </w:r>
      <w:r w:rsidR="00126CB7" w:rsidRPr="00FC370C">
        <w:rPr>
          <w:rFonts w:ascii="Century Gothic" w:hAnsi="Century Gothic"/>
          <w:sz w:val="24"/>
          <w:szCs w:val="24"/>
        </w:rPr>
        <w:t>n.</w:t>
      </w:r>
      <w:r w:rsidR="00C33414">
        <w:rPr>
          <w:rFonts w:ascii="Century Gothic" w:hAnsi="Century Gothic"/>
          <w:sz w:val="24"/>
          <w:szCs w:val="24"/>
        </w:rPr>
        <w:t xml:space="preserve"> </w:t>
      </w:r>
      <w:r w:rsidR="00126CB7" w:rsidRPr="00FC370C">
        <w:rPr>
          <w:rFonts w:ascii="Century Gothic" w:hAnsi="Century Gothic"/>
          <w:sz w:val="24"/>
          <w:szCs w:val="24"/>
        </w:rPr>
        <w:t>civico</w:t>
      </w:r>
      <w:r>
        <w:rPr>
          <w:rFonts w:ascii="Century Gothic" w:hAnsi="Century Gothic"/>
          <w:sz w:val="24"/>
          <w:szCs w:val="24"/>
        </w:rPr>
        <w:t xml:space="preserve"> </w:t>
      </w:r>
      <w:proofErr w:type="spellStart"/>
      <w:r w:rsidR="00126CB7" w:rsidRPr="00FC370C">
        <w:rPr>
          <w:rFonts w:ascii="Century Gothic" w:hAnsi="Century Gothic"/>
          <w:sz w:val="24"/>
          <w:szCs w:val="24"/>
        </w:rPr>
        <w:t>………</w:t>
      </w:r>
      <w:proofErr w:type="spellEnd"/>
      <w:r w:rsidR="00126CB7" w:rsidRPr="00FC370C">
        <w:rPr>
          <w:rFonts w:ascii="Century Gothic" w:hAnsi="Century Gothic"/>
          <w:sz w:val="24"/>
          <w:szCs w:val="24"/>
        </w:rPr>
        <w:t xml:space="preserve"> </w:t>
      </w:r>
    </w:p>
    <w:p w:rsidR="00C12ABC" w:rsidRDefault="00126CB7" w:rsidP="008D01D6">
      <w:pPr>
        <w:pStyle w:val="Corpodeltesto2"/>
        <w:jc w:val="both"/>
        <w:rPr>
          <w:rFonts w:ascii="Century Gothic" w:hAnsi="Century Gothic"/>
          <w:sz w:val="24"/>
          <w:szCs w:val="24"/>
        </w:rPr>
      </w:pPr>
      <w:r>
        <w:rPr>
          <w:rFonts w:ascii="Century Gothic" w:hAnsi="Century Gothic"/>
          <w:sz w:val="24"/>
          <w:szCs w:val="24"/>
        </w:rPr>
        <w:t>titolare del seguente documento di riconoscimento n</w:t>
      </w:r>
      <w:r w:rsidR="00497239">
        <w:rPr>
          <w:rFonts w:ascii="Century Gothic" w:hAnsi="Century Gothic"/>
          <w:sz w:val="24"/>
          <w:szCs w:val="24"/>
        </w:rPr>
        <w:t xml:space="preserve">. </w:t>
      </w:r>
      <w:proofErr w:type="spellStart"/>
      <w:r>
        <w:rPr>
          <w:rFonts w:ascii="Century Gothic" w:hAnsi="Century Gothic"/>
          <w:sz w:val="24"/>
          <w:szCs w:val="24"/>
        </w:rPr>
        <w:t>…………</w:t>
      </w:r>
      <w:r w:rsidR="00497239">
        <w:rPr>
          <w:rFonts w:ascii="Century Gothic" w:hAnsi="Century Gothic"/>
          <w:sz w:val="24"/>
          <w:szCs w:val="24"/>
        </w:rPr>
        <w:t>….</w:t>
      </w:r>
      <w:r>
        <w:rPr>
          <w:rFonts w:ascii="Century Gothic" w:hAnsi="Century Gothic"/>
          <w:sz w:val="24"/>
          <w:szCs w:val="24"/>
        </w:rPr>
        <w:t>…….</w:t>
      </w:r>
      <w:proofErr w:type="spellEnd"/>
      <w:r w:rsidR="00497239">
        <w:rPr>
          <w:rFonts w:ascii="Century Gothic" w:hAnsi="Century Gothic"/>
          <w:sz w:val="24"/>
          <w:szCs w:val="24"/>
        </w:rPr>
        <w:t xml:space="preserve"> </w:t>
      </w:r>
      <w:r>
        <w:rPr>
          <w:rFonts w:ascii="Century Gothic" w:hAnsi="Century Gothic"/>
          <w:sz w:val="24"/>
          <w:szCs w:val="24"/>
        </w:rPr>
        <w:t>rilasciato da</w:t>
      </w:r>
      <w:r w:rsidR="00497239">
        <w:rPr>
          <w:rFonts w:ascii="Century Gothic" w:hAnsi="Century Gothic"/>
          <w:sz w:val="24"/>
          <w:szCs w:val="24"/>
        </w:rPr>
        <w:t xml:space="preserve"> </w:t>
      </w:r>
      <w:proofErr w:type="spellStart"/>
      <w:r>
        <w:rPr>
          <w:rFonts w:ascii="Century Gothic" w:hAnsi="Century Gothic"/>
          <w:sz w:val="24"/>
          <w:szCs w:val="24"/>
        </w:rPr>
        <w:t>………………</w:t>
      </w:r>
      <w:r w:rsidR="00497239">
        <w:rPr>
          <w:rFonts w:ascii="Century Gothic" w:hAnsi="Century Gothic"/>
          <w:sz w:val="24"/>
          <w:szCs w:val="24"/>
        </w:rPr>
        <w:t>………………….…</w:t>
      </w:r>
      <w:r>
        <w:rPr>
          <w:rFonts w:ascii="Century Gothic" w:hAnsi="Century Gothic"/>
          <w:sz w:val="24"/>
          <w:szCs w:val="24"/>
        </w:rPr>
        <w:t>…….</w:t>
      </w:r>
      <w:proofErr w:type="spellEnd"/>
      <w:r w:rsidR="00497239">
        <w:rPr>
          <w:rFonts w:ascii="Century Gothic" w:hAnsi="Century Gothic"/>
          <w:sz w:val="24"/>
          <w:szCs w:val="24"/>
        </w:rPr>
        <w:t xml:space="preserve"> </w:t>
      </w:r>
      <w:r>
        <w:rPr>
          <w:rFonts w:ascii="Century Gothic" w:hAnsi="Century Gothic"/>
          <w:sz w:val="24"/>
          <w:szCs w:val="24"/>
        </w:rPr>
        <w:t>il</w:t>
      </w:r>
      <w:r w:rsidR="00497239">
        <w:rPr>
          <w:rFonts w:ascii="Century Gothic" w:hAnsi="Century Gothic"/>
          <w:sz w:val="24"/>
          <w:szCs w:val="24"/>
        </w:rPr>
        <w:t xml:space="preserve"> </w:t>
      </w:r>
      <w:proofErr w:type="spellStart"/>
      <w:r w:rsidR="00497239">
        <w:rPr>
          <w:rFonts w:ascii="Century Gothic" w:hAnsi="Century Gothic"/>
          <w:sz w:val="24"/>
          <w:szCs w:val="24"/>
        </w:rPr>
        <w:t>…………………</w:t>
      </w:r>
      <w:proofErr w:type="spellEnd"/>
      <w:r w:rsidR="00497239">
        <w:rPr>
          <w:rFonts w:ascii="Century Gothic" w:hAnsi="Century Gothic"/>
          <w:sz w:val="24"/>
          <w:szCs w:val="24"/>
        </w:rPr>
        <w:t>. con scadenza …..</w:t>
      </w:r>
      <w:proofErr w:type="spellStart"/>
      <w:r>
        <w:rPr>
          <w:rFonts w:ascii="Century Gothic" w:hAnsi="Century Gothic"/>
          <w:sz w:val="24"/>
          <w:szCs w:val="24"/>
        </w:rPr>
        <w:t>…………</w:t>
      </w:r>
      <w:proofErr w:type="spellEnd"/>
      <w:r>
        <w:rPr>
          <w:rFonts w:ascii="Century Gothic" w:hAnsi="Century Gothic"/>
          <w:sz w:val="24"/>
          <w:szCs w:val="24"/>
        </w:rPr>
        <w:t>..</w:t>
      </w:r>
    </w:p>
    <w:p w:rsidR="00126CB7" w:rsidRDefault="00126CB7" w:rsidP="00C12ABC">
      <w:pPr>
        <w:pStyle w:val="Corpodeltesto2"/>
        <w:spacing w:line="240" w:lineRule="atLeast"/>
        <w:jc w:val="both"/>
        <w:rPr>
          <w:rFonts w:ascii="Century Gothic" w:hAnsi="Century Gothic"/>
          <w:sz w:val="24"/>
          <w:szCs w:val="24"/>
        </w:rPr>
      </w:pPr>
      <w:r w:rsidRPr="00497239">
        <w:rPr>
          <w:rFonts w:ascii="Century Gothic" w:hAnsi="Century Gothic"/>
          <w:sz w:val="24"/>
          <w:szCs w:val="24"/>
        </w:rPr>
        <w:t xml:space="preserve">consapevole che rilasciare dichiarazioni mendaci, formare atti falsi o farne uso nei casi previsti dal D.P.R. 28.12.2000, </w:t>
      </w:r>
      <w:proofErr w:type="spellStart"/>
      <w:r w:rsidRPr="00497239">
        <w:rPr>
          <w:rFonts w:ascii="Century Gothic" w:hAnsi="Century Gothic"/>
          <w:sz w:val="24"/>
          <w:szCs w:val="24"/>
        </w:rPr>
        <w:t>nr</w:t>
      </w:r>
      <w:proofErr w:type="spellEnd"/>
      <w:r w:rsidRPr="00497239">
        <w:rPr>
          <w:rFonts w:ascii="Century Gothic" w:hAnsi="Century Gothic"/>
          <w:sz w:val="24"/>
          <w:szCs w:val="24"/>
        </w:rPr>
        <w:t>. 445, è punito ai sensi del codice penale e delle leggi speciali in materia</w:t>
      </w:r>
    </w:p>
    <w:p w:rsidR="00497239" w:rsidRPr="00497239" w:rsidRDefault="00497239" w:rsidP="00497239">
      <w:pPr>
        <w:pStyle w:val="Corpodeltesto2"/>
        <w:spacing w:line="480" w:lineRule="auto"/>
        <w:jc w:val="center"/>
        <w:rPr>
          <w:rFonts w:ascii="Century Gothic" w:hAnsi="Century Gothic"/>
          <w:sz w:val="24"/>
          <w:szCs w:val="24"/>
        </w:rPr>
      </w:pPr>
      <w:r w:rsidRPr="00497239">
        <w:rPr>
          <w:rFonts w:ascii="Century Gothic" w:hAnsi="Century Gothic"/>
          <w:bCs/>
          <w:sz w:val="24"/>
          <w:szCs w:val="24"/>
        </w:rPr>
        <w:t>D I C H I A R A</w:t>
      </w:r>
    </w:p>
    <w:p w:rsidR="00497239" w:rsidRPr="00497239" w:rsidRDefault="00497239" w:rsidP="005F212C">
      <w:pPr>
        <w:numPr>
          <w:ilvl w:val="0"/>
          <w:numId w:val="39"/>
        </w:numPr>
        <w:spacing w:line="336" w:lineRule="auto"/>
        <w:ind w:left="284" w:hanging="284"/>
        <w:jc w:val="both"/>
      </w:pPr>
      <w:r w:rsidRPr="00FC370C">
        <w:rPr>
          <w:rFonts w:ascii="Century Gothic" w:hAnsi="Century Gothic" w:cs="Arial"/>
        </w:rPr>
        <w:t xml:space="preserve">di essere in </w:t>
      </w:r>
      <w:r>
        <w:rPr>
          <w:rFonts w:ascii="Century Gothic" w:hAnsi="Century Gothic" w:cs="Arial"/>
        </w:rPr>
        <w:t xml:space="preserve">possesso del titolo di studio Diploma/Laurea (1) in: </w:t>
      </w:r>
      <w:proofErr w:type="spellStart"/>
      <w:r>
        <w:rPr>
          <w:rFonts w:ascii="Century Gothic" w:hAnsi="Century Gothic" w:cs="Arial"/>
        </w:rPr>
        <w:t>…………………</w:t>
      </w:r>
      <w:proofErr w:type="spellEnd"/>
      <w:r>
        <w:rPr>
          <w:rFonts w:ascii="Century Gothic" w:hAnsi="Century Gothic" w:cs="Arial"/>
        </w:rPr>
        <w:t xml:space="preserve">..…. </w:t>
      </w:r>
      <w:proofErr w:type="spellStart"/>
      <w:r>
        <w:rPr>
          <w:rFonts w:ascii="Century Gothic" w:hAnsi="Century Gothic" w:cs="Arial"/>
        </w:rPr>
        <w:t>…………………………….……</w:t>
      </w:r>
      <w:proofErr w:type="spellEnd"/>
      <w:r>
        <w:rPr>
          <w:rFonts w:ascii="Century Gothic" w:hAnsi="Century Gothic" w:cs="Arial"/>
        </w:rPr>
        <w:t>..</w:t>
      </w:r>
      <w:r w:rsidRPr="00497239">
        <w:rPr>
          <w:rFonts w:ascii="Century Gothic" w:hAnsi="Century Gothic" w:cs="Arial"/>
        </w:rPr>
        <w:t xml:space="preserve"> </w:t>
      </w:r>
      <w:r w:rsidR="007A13ED">
        <w:rPr>
          <w:rFonts w:ascii="Century Gothic" w:hAnsi="Century Gothic" w:cs="Arial"/>
        </w:rPr>
        <w:t>conseguito/</w:t>
      </w:r>
      <w:r>
        <w:rPr>
          <w:rFonts w:ascii="Century Gothic" w:hAnsi="Century Gothic" w:cs="Arial"/>
        </w:rPr>
        <w:t xml:space="preserve">a presso </w:t>
      </w:r>
      <w:proofErr w:type="spellStart"/>
      <w:r>
        <w:rPr>
          <w:rFonts w:ascii="Century Gothic" w:hAnsi="Century Gothic" w:cs="Arial"/>
        </w:rPr>
        <w:t>……</w:t>
      </w:r>
      <w:r w:rsidR="007A13ED">
        <w:rPr>
          <w:rFonts w:ascii="Century Gothic" w:hAnsi="Century Gothic" w:cs="Arial"/>
        </w:rPr>
        <w:t>….</w:t>
      </w:r>
      <w:r>
        <w:rPr>
          <w:rFonts w:ascii="Century Gothic" w:hAnsi="Century Gothic" w:cs="Arial"/>
        </w:rPr>
        <w:t>…………………………….</w:t>
      </w:r>
      <w:proofErr w:type="spellEnd"/>
      <w:r w:rsidRPr="00497239">
        <w:rPr>
          <w:rFonts w:ascii="Century Gothic" w:hAnsi="Century Gothic" w:cs="Arial"/>
        </w:rPr>
        <w:t xml:space="preserve"> </w:t>
      </w:r>
      <w:r>
        <w:rPr>
          <w:rFonts w:ascii="Century Gothic" w:hAnsi="Century Gothic" w:cs="Arial"/>
        </w:rPr>
        <w:t xml:space="preserve">con sede in </w:t>
      </w:r>
      <w:proofErr w:type="spellStart"/>
      <w:r>
        <w:rPr>
          <w:rFonts w:ascii="Century Gothic" w:hAnsi="Century Gothic" w:cs="Arial"/>
        </w:rPr>
        <w:t>………</w:t>
      </w:r>
      <w:proofErr w:type="spellEnd"/>
      <w:r>
        <w:rPr>
          <w:rFonts w:ascii="Century Gothic" w:hAnsi="Century Gothic" w:cs="Arial"/>
        </w:rPr>
        <w:t>..</w:t>
      </w:r>
      <w:proofErr w:type="spellStart"/>
      <w:r>
        <w:rPr>
          <w:rFonts w:ascii="Century Gothic" w:hAnsi="Century Gothic" w:cs="Arial"/>
        </w:rPr>
        <w:t>………………….……</w:t>
      </w:r>
      <w:proofErr w:type="spellEnd"/>
      <w:r>
        <w:rPr>
          <w:rFonts w:ascii="Century Gothic" w:hAnsi="Century Gothic" w:cs="Arial"/>
        </w:rPr>
        <w:t xml:space="preserve"> in data </w:t>
      </w:r>
      <w:proofErr w:type="spellStart"/>
      <w:r>
        <w:rPr>
          <w:rFonts w:ascii="Century Gothic" w:hAnsi="Century Gothic" w:cs="Arial"/>
        </w:rPr>
        <w:t>………………</w:t>
      </w:r>
      <w:proofErr w:type="spellEnd"/>
      <w:r>
        <w:rPr>
          <w:rFonts w:ascii="Century Gothic" w:hAnsi="Century Gothic" w:cs="Arial"/>
        </w:rPr>
        <w:t xml:space="preserve">. votazione </w:t>
      </w:r>
      <w:proofErr w:type="spellStart"/>
      <w:r>
        <w:rPr>
          <w:rFonts w:ascii="Century Gothic" w:hAnsi="Century Gothic" w:cs="Arial"/>
        </w:rPr>
        <w:t>………</w:t>
      </w:r>
      <w:proofErr w:type="spellEnd"/>
      <w:r>
        <w:rPr>
          <w:rFonts w:ascii="Century Gothic" w:hAnsi="Century Gothic" w:cs="Arial"/>
        </w:rPr>
        <w:t>....;</w:t>
      </w:r>
    </w:p>
    <w:p w:rsidR="00497239" w:rsidRPr="008D01D6" w:rsidRDefault="00497239" w:rsidP="005F212C">
      <w:pPr>
        <w:numPr>
          <w:ilvl w:val="0"/>
          <w:numId w:val="39"/>
        </w:numPr>
        <w:spacing w:line="336" w:lineRule="auto"/>
        <w:ind w:left="284" w:hanging="284"/>
        <w:jc w:val="both"/>
      </w:pPr>
      <w:r>
        <w:rPr>
          <w:rFonts w:ascii="Century Gothic" w:hAnsi="Century Gothic" w:cs="Arial"/>
        </w:rPr>
        <w:t xml:space="preserve">di essere iscritto/a all’albo/elenco/ordine </w:t>
      </w:r>
      <w:proofErr w:type="spellStart"/>
      <w:r>
        <w:rPr>
          <w:rFonts w:ascii="Century Gothic" w:hAnsi="Century Gothic" w:cs="Arial"/>
        </w:rPr>
        <w:t>…………………</w:t>
      </w:r>
      <w:r w:rsidR="007A13ED">
        <w:rPr>
          <w:rFonts w:ascii="Century Gothic" w:hAnsi="Century Gothic" w:cs="Arial"/>
        </w:rPr>
        <w:t>…….</w:t>
      </w:r>
      <w:r>
        <w:rPr>
          <w:rFonts w:ascii="Century Gothic" w:hAnsi="Century Gothic" w:cs="Arial"/>
        </w:rPr>
        <w:t>…………………</w:t>
      </w:r>
      <w:proofErr w:type="spellEnd"/>
      <w:r>
        <w:rPr>
          <w:rFonts w:ascii="Century Gothic" w:hAnsi="Century Gothic" w:cs="Arial"/>
        </w:rPr>
        <w:t xml:space="preserve">.. della Provincia di </w:t>
      </w:r>
      <w:proofErr w:type="spellStart"/>
      <w:r>
        <w:rPr>
          <w:rFonts w:ascii="Century Gothic" w:hAnsi="Century Gothic" w:cs="Arial"/>
        </w:rPr>
        <w:t>……………</w:t>
      </w:r>
      <w:r w:rsidR="007A13ED">
        <w:rPr>
          <w:rFonts w:ascii="Century Gothic" w:hAnsi="Century Gothic" w:cs="Arial"/>
        </w:rPr>
        <w:t>…….</w:t>
      </w:r>
      <w:r>
        <w:rPr>
          <w:rFonts w:ascii="Century Gothic" w:hAnsi="Century Gothic" w:cs="Arial"/>
        </w:rPr>
        <w:t>…………</w:t>
      </w:r>
      <w:proofErr w:type="spellEnd"/>
      <w:r>
        <w:rPr>
          <w:rFonts w:ascii="Century Gothic" w:hAnsi="Century Gothic" w:cs="Arial"/>
        </w:rPr>
        <w:t xml:space="preserve">.. al n. </w:t>
      </w:r>
      <w:proofErr w:type="spellStart"/>
      <w:r>
        <w:rPr>
          <w:rFonts w:ascii="Century Gothic" w:hAnsi="Century Gothic" w:cs="Arial"/>
        </w:rPr>
        <w:t>……………</w:t>
      </w:r>
      <w:proofErr w:type="spellEnd"/>
      <w:r>
        <w:rPr>
          <w:rFonts w:ascii="Century Gothic" w:hAnsi="Century Gothic" w:cs="Arial"/>
        </w:rPr>
        <w:t xml:space="preserve"> dal </w:t>
      </w:r>
      <w:proofErr w:type="spellStart"/>
      <w:r>
        <w:rPr>
          <w:rFonts w:ascii="Century Gothic" w:hAnsi="Century Gothic" w:cs="Arial"/>
        </w:rPr>
        <w:t>……………………</w:t>
      </w:r>
      <w:proofErr w:type="spellEnd"/>
      <w:r>
        <w:rPr>
          <w:rFonts w:ascii="Century Gothic" w:hAnsi="Century Gothic" w:cs="Arial"/>
        </w:rPr>
        <w:t>..;</w:t>
      </w:r>
    </w:p>
    <w:p w:rsidR="008D01D6" w:rsidRDefault="008D01D6" w:rsidP="005F212C">
      <w:pPr>
        <w:numPr>
          <w:ilvl w:val="0"/>
          <w:numId w:val="39"/>
        </w:numPr>
        <w:spacing w:line="336" w:lineRule="auto"/>
        <w:ind w:left="284" w:hanging="284"/>
        <w:jc w:val="both"/>
      </w:pPr>
      <w:r>
        <w:rPr>
          <w:rFonts w:ascii="Century Gothic" w:hAnsi="Century Gothic" w:cs="Arial"/>
        </w:rPr>
        <w:t xml:space="preserve">di avere la qualifica professionale di </w:t>
      </w:r>
      <w:proofErr w:type="spellStart"/>
      <w:r>
        <w:rPr>
          <w:rFonts w:ascii="Century Gothic" w:hAnsi="Century Gothic" w:cs="Arial"/>
        </w:rPr>
        <w:t>……………………………………………………</w:t>
      </w:r>
      <w:proofErr w:type="spellEnd"/>
      <w:r>
        <w:rPr>
          <w:rFonts w:ascii="Century Gothic" w:hAnsi="Century Gothic" w:cs="Arial"/>
        </w:rPr>
        <w:t xml:space="preserve">... conseguita presso </w:t>
      </w:r>
      <w:proofErr w:type="spellStart"/>
      <w:r>
        <w:rPr>
          <w:rFonts w:ascii="Century Gothic" w:hAnsi="Century Gothic" w:cs="Arial"/>
        </w:rPr>
        <w:t>………………………………………………………</w:t>
      </w:r>
      <w:proofErr w:type="spellEnd"/>
      <w:r>
        <w:rPr>
          <w:rFonts w:ascii="Century Gothic" w:hAnsi="Century Gothic" w:cs="Arial"/>
        </w:rPr>
        <w:t xml:space="preserve"> il </w:t>
      </w:r>
      <w:proofErr w:type="spellStart"/>
      <w:r>
        <w:rPr>
          <w:rFonts w:ascii="Century Gothic" w:hAnsi="Century Gothic" w:cs="Arial"/>
        </w:rPr>
        <w:t>…………………</w:t>
      </w:r>
      <w:proofErr w:type="spellEnd"/>
      <w:r>
        <w:rPr>
          <w:rFonts w:ascii="Century Gothic" w:hAnsi="Century Gothic" w:cs="Arial"/>
        </w:rPr>
        <w:t>..;</w:t>
      </w:r>
    </w:p>
    <w:p w:rsidR="008D01D6" w:rsidRPr="008D01D6" w:rsidRDefault="008D01D6" w:rsidP="005F212C">
      <w:pPr>
        <w:numPr>
          <w:ilvl w:val="0"/>
          <w:numId w:val="39"/>
        </w:numPr>
        <w:spacing w:line="336" w:lineRule="auto"/>
        <w:ind w:left="284" w:hanging="284"/>
        <w:jc w:val="both"/>
        <w:rPr>
          <w:rFonts w:ascii="Century Gothic" w:hAnsi="Century Gothic" w:cs="Arial"/>
        </w:rPr>
      </w:pPr>
      <w:r w:rsidRPr="008D01D6">
        <w:rPr>
          <w:rFonts w:ascii="Century Gothic" w:hAnsi="Century Gothic" w:cs="Arial"/>
        </w:rPr>
        <w:t xml:space="preserve">di </w:t>
      </w:r>
      <w:r>
        <w:rPr>
          <w:rFonts w:ascii="Century Gothic" w:hAnsi="Century Gothic" w:cs="Arial"/>
        </w:rPr>
        <w:t xml:space="preserve">essere in possesso del seguente titolo di specializzazione / di abilitazione / di formazione / di aggiornamento / di qualificazione tecnica </w:t>
      </w:r>
      <w:proofErr w:type="spellStart"/>
      <w:r>
        <w:rPr>
          <w:rFonts w:ascii="Century Gothic" w:hAnsi="Century Gothic" w:cs="Arial"/>
        </w:rPr>
        <w:t>…………………………</w:t>
      </w:r>
      <w:proofErr w:type="spellEnd"/>
      <w:r>
        <w:rPr>
          <w:rFonts w:ascii="Century Gothic" w:hAnsi="Century Gothic" w:cs="Arial"/>
        </w:rPr>
        <w:t xml:space="preserve">. conseguito presso </w:t>
      </w:r>
      <w:proofErr w:type="spellStart"/>
      <w:r>
        <w:rPr>
          <w:rFonts w:ascii="Century Gothic" w:hAnsi="Century Gothic" w:cs="Arial"/>
        </w:rPr>
        <w:t>…………………………………………….……</w:t>
      </w:r>
      <w:proofErr w:type="spellEnd"/>
      <w:r>
        <w:rPr>
          <w:rFonts w:ascii="Century Gothic" w:hAnsi="Century Gothic" w:cs="Arial"/>
        </w:rPr>
        <w:t xml:space="preserve">..il </w:t>
      </w:r>
      <w:proofErr w:type="spellStart"/>
      <w:r>
        <w:rPr>
          <w:rFonts w:ascii="Century Gothic" w:hAnsi="Century Gothic" w:cs="Arial"/>
        </w:rPr>
        <w:t>…………………</w:t>
      </w:r>
      <w:proofErr w:type="spellEnd"/>
      <w:r>
        <w:rPr>
          <w:rFonts w:ascii="Century Gothic" w:hAnsi="Century Gothic" w:cs="Arial"/>
        </w:rPr>
        <w:t xml:space="preserve">.. (2); </w:t>
      </w:r>
      <w:proofErr w:type="spellStart"/>
      <w:r>
        <w:rPr>
          <w:rFonts w:ascii="Century Gothic" w:hAnsi="Century Gothic" w:cs="Arial"/>
        </w:rPr>
        <w:t>……………………………………</w:t>
      </w:r>
      <w:r w:rsidR="00B12C78">
        <w:rPr>
          <w:rFonts w:ascii="Century Gothic" w:hAnsi="Century Gothic" w:cs="Arial"/>
        </w:rPr>
        <w:t>………………………………………</w:t>
      </w:r>
      <w:proofErr w:type="spellEnd"/>
      <w:r w:rsidR="00B12C78">
        <w:rPr>
          <w:rFonts w:ascii="Century Gothic" w:hAnsi="Century Gothic" w:cs="Arial"/>
        </w:rPr>
        <w:t>...</w:t>
      </w:r>
      <w:proofErr w:type="spellStart"/>
      <w:r w:rsidR="00B12C78">
        <w:rPr>
          <w:rFonts w:ascii="Century Gothic" w:hAnsi="Century Gothic" w:cs="Arial"/>
        </w:rPr>
        <w:t>…………………………………………………………………………………………………………………</w:t>
      </w:r>
      <w:proofErr w:type="spellEnd"/>
      <w:r w:rsidR="00B12C78">
        <w:rPr>
          <w:rFonts w:ascii="Century Gothic" w:hAnsi="Century Gothic" w:cs="Arial"/>
        </w:rPr>
        <w:t>..</w:t>
      </w:r>
      <w:proofErr w:type="spellStart"/>
      <w:r>
        <w:rPr>
          <w:rFonts w:ascii="Century Gothic" w:hAnsi="Century Gothic" w:cs="Arial"/>
        </w:rPr>
        <w:t>…………</w:t>
      </w:r>
      <w:proofErr w:type="spellEnd"/>
      <w:r>
        <w:rPr>
          <w:rFonts w:ascii="Century Gothic" w:hAnsi="Century Gothic" w:cs="Arial"/>
        </w:rPr>
        <w:t>.</w:t>
      </w:r>
    </w:p>
    <w:p w:rsidR="007772EB" w:rsidRDefault="007772EB" w:rsidP="00126CB7">
      <w:pPr>
        <w:jc w:val="both"/>
        <w:rPr>
          <w:rFonts w:ascii="Century Gothic" w:hAnsi="Century Gothic" w:cs="Arial"/>
        </w:rPr>
      </w:pPr>
    </w:p>
    <w:tbl>
      <w:tblPr>
        <w:tblW w:w="0" w:type="auto"/>
        <w:tblLook w:val="04A0"/>
      </w:tblPr>
      <w:tblGrid>
        <w:gridCol w:w="2749"/>
        <w:gridCol w:w="2179"/>
        <w:gridCol w:w="4926"/>
      </w:tblGrid>
      <w:tr w:rsidR="007772EB" w:rsidRPr="003A042B" w:rsidTr="003A042B">
        <w:tc>
          <w:tcPr>
            <w:tcW w:w="2749" w:type="dxa"/>
            <w:shd w:val="clear" w:color="auto" w:fill="auto"/>
          </w:tcPr>
          <w:p w:rsidR="007772EB" w:rsidRPr="003A042B" w:rsidRDefault="007772EB" w:rsidP="003A042B">
            <w:pPr>
              <w:jc w:val="center"/>
              <w:rPr>
                <w:rFonts w:ascii="Century Gothic" w:hAnsi="Century Gothic" w:cs="Arial"/>
              </w:rPr>
            </w:pPr>
            <w:proofErr w:type="spellStart"/>
            <w:r w:rsidRPr="003A042B">
              <w:rPr>
                <w:rFonts w:ascii="Century Gothic" w:hAnsi="Century Gothic" w:cs="Arial"/>
              </w:rPr>
              <w:t>…………………………</w:t>
            </w:r>
            <w:proofErr w:type="spellEnd"/>
            <w:r w:rsidRPr="003A042B">
              <w:rPr>
                <w:rFonts w:ascii="Century Gothic" w:hAnsi="Century Gothic" w:cs="Arial"/>
              </w:rPr>
              <w:t>.,</w:t>
            </w:r>
          </w:p>
          <w:p w:rsidR="007772EB" w:rsidRPr="003A042B" w:rsidRDefault="007772EB" w:rsidP="003A042B">
            <w:pPr>
              <w:jc w:val="center"/>
              <w:rPr>
                <w:rFonts w:ascii="Century Gothic" w:hAnsi="Century Gothic"/>
                <w:sz w:val="20"/>
                <w:szCs w:val="20"/>
              </w:rPr>
            </w:pPr>
            <w:r w:rsidRPr="003A042B">
              <w:rPr>
                <w:rFonts w:ascii="Century Gothic" w:hAnsi="Century Gothic"/>
                <w:sz w:val="20"/>
                <w:szCs w:val="20"/>
              </w:rPr>
              <w:t>(luogo)</w:t>
            </w:r>
          </w:p>
        </w:tc>
        <w:tc>
          <w:tcPr>
            <w:tcW w:w="2179" w:type="dxa"/>
            <w:shd w:val="clear" w:color="auto" w:fill="auto"/>
          </w:tcPr>
          <w:p w:rsidR="007772EB" w:rsidRPr="003A042B" w:rsidRDefault="007772EB" w:rsidP="003A042B">
            <w:pPr>
              <w:jc w:val="center"/>
              <w:rPr>
                <w:rFonts w:ascii="Century Gothic" w:hAnsi="Century Gothic" w:cs="Arial"/>
              </w:rPr>
            </w:pPr>
            <w:r w:rsidRPr="003A042B">
              <w:rPr>
                <w:rFonts w:ascii="Century Gothic" w:hAnsi="Century Gothic" w:cs="Arial"/>
              </w:rPr>
              <w:t xml:space="preserve">il </w:t>
            </w:r>
            <w:proofErr w:type="spellStart"/>
            <w:r w:rsidRPr="003A042B">
              <w:rPr>
                <w:rFonts w:ascii="Century Gothic" w:hAnsi="Century Gothic" w:cs="Arial"/>
              </w:rPr>
              <w:t>…………………</w:t>
            </w:r>
            <w:proofErr w:type="spellEnd"/>
            <w:r w:rsidRPr="003A042B">
              <w:rPr>
                <w:rFonts w:ascii="Century Gothic" w:hAnsi="Century Gothic" w:cs="Arial"/>
              </w:rPr>
              <w:t>.</w:t>
            </w:r>
          </w:p>
          <w:p w:rsidR="007772EB" w:rsidRPr="003A042B" w:rsidRDefault="007772EB" w:rsidP="003A042B">
            <w:pPr>
              <w:jc w:val="center"/>
              <w:rPr>
                <w:rFonts w:ascii="Century Gothic" w:hAnsi="Century Gothic"/>
                <w:sz w:val="20"/>
                <w:szCs w:val="20"/>
              </w:rPr>
            </w:pPr>
            <w:r w:rsidRPr="003A042B">
              <w:rPr>
                <w:rFonts w:ascii="Century Gothic" w:hAnsi="Century Gothic"/>
                <w:sz w:val="20"/>
                <w:szCs w:val="20"/>
              </w:rPr>
              <w:t>(data )</w:t>
            </w:r>
          </w:p>
        </w:tc>
        <w:tc>
          <w:tcPr>
            <w:tcW w:w="4926" w:type="dxa"/>
            <w:shd w:val="clear" w:color="auto" w:fill="auto"/>
          </w:tcPr>
          <w:p w:rsidR="007772EB" w:rsidRPr="003A042B" w:rsidRDefault="007772EB" w:rsidP="003A042B">
            <w:pPr>
              <w:jc w:val="center"/>
              <w:rPr>
                <w:rFonts w:ascii="Century Gothic" w:hAnsi="Century Gothic" w:cs="Arial"/>
              </w:rPr>
            </w:pPr>
            <w:proofErr w:type="spellStart"/>
            <w:r w:rsidRPr="003A042B">
              <w:rPr>
                <w:rFonts w:ascii="Century Gothic" w:hAnsi="Century Gothic" w:cs="Arial"/>
              </w:rPr>
              <w:t>…………………………………</w:t>
            </w:r>
            <w:proofErr w:type="spellEnd"/>
          </w:p>
          <w:p w:rsidR="007772EB" w:rsidRPr="003A042B" w:rsidRDefault="007772EB" w:rsidP="003A042B">
            <w:pPr>
              <w:jc w:val="center"/>
              <w:rPr>
                <w:rFonts w:ascii="Century Gothic" w:hAnsi="Century Gothic"/>
                <w:sz w:val="20"/>
                <w:szCs w:val="20"/>
              </w:rPr>
            </w:pPr>
            <w:r w:rsidRPr="003A042B">
              <w:rPr>
                <w:rFonts w:ascii="Century Gothic" w:hAnsi="Century Gothic"/>
                <w:sz w:val="20"/>
                <w:szCs w:val="20"/>
              </w:rPr>
              <w:t>(il/la dichiarante)</w:t>
            </w:r>
          </w:p>
        </w:tc>
      </w:tr>
    </w:tbl>
    <w:p w:rsidR="005F212C" w:rsidRDefault="005F212C" w:rsidP="005F212C">
      <w:pPr>
        <w:ind w:right="170"/>
        <w:jc w:val="both"/>
        <w:rPr>
          <w:rFonts w:ascii="Century Gothic" w:hAnsi="Century Gothic" w:cs="Arial"/>
          <w:sz w:val="22"/>
          <w:szCs w:val="22"/>
        </w:rPr>
      </w:pPr>
    </w:p>
    <w:p w:rsidR="005F212C" w:rsidRDefault="005F212C" w:rsidP="005F212C">
      <w:pPr>
        <w:numPr>
          <w:ilvl w:val="0"/>
          <w:numId w:val="40"/>
        </w:numPr>
        <w:ind w:right="170"/>
        <w:jc w:val="both"/>
        <w:rPr>
          <w:rFonts w:ascii="Century Gothic" w:hAnsi="Century Gothic" w:cs="Arial"/>
          <w:sz w:val="22"/>
          <w:szCs w:val="22"/>
        </w:rPr>
      </w:pPr>
      <w:r>
        <w:rPr>
          <w:rFonts w:ascii="Century Gothic" w:hAnsi="Century Gothic" w:cs="Arial"/>
          <w:sz w:val="22"/>
          <w:szCs w:val="22"/>
        </w:rPr>
        <w:t>segnare le ipotesi che interessano.</w:t>
      </w:r>
    </w:p>
    <w:p w:rsidR="005F212C" w:rsidRDefault="005F212C" w:rsidP="005F212C">
      <w:pPr>
        <w:numPr>
          <w:ilvl w:val="0"/>
          <w:numId w:val="40"/>
        </w:numPr>
        <w:ind w:right="170"/>
        <w:jc w:val="both"/>
        <w:rPr>
          <w:rFonts w:ascii="Century Gothic" w:hAnsi="Century Gothic" w:cs="Arial"/>
          <w:sz w:val="22"/>
          <w:szCs w:val="22"/>
        </w:rPr>
      </w:pPr>
      <w:r>
        <w:rPr>
          <w:rFonts w:ascii="Century Gothic" w:hAnsi="Century Gothic" w:cs="Arial"/>
          <w:sz w:val="22"/>
          <w:szCs w:val="22"/>
        </w:rPr>
        <w:t xml:space="preserve">Specificare se </w:t>
      </w:r>
      <w:r w:rsidR="003A238A">
        <w:rPr>
          <w:rFonts w:ascii="Century Gothic" w:hAnsi="Century Gothic" w:cs="Arial"/>
          <w:sz w:val="22"/>
          <w:szCs w:val="22"/>
        </w:rPr>
        <w:t xml:space="preserve">titolo </w:t>
      </w:r>
      <w:r>
        <w:rPr>
          <w:rFonts w:ascii="Century Gothic" w:hAnsi="Century Gothic" w:cs="Arial"/>
          <w:sz w:val="22"/>
          <w:szCs w:val="22"/>
        </w:rPr>
        <w:t>conseguit</w:t>
      </w:r>
      <w:r w:rsidR="003A238A">
        <w:rPr>
          <w:rFonts w:ascii="Century Gothic" w:hAnsi="Century Gothic" w:cs="Arial"/>
          <w:sz w:val="22"/>
          <w:szCs w:val="22"/>
        </w:rPr>
        <w:t xml:space="preserve">o </w:t>
      </w:r>
      <w:r>
        <w:rPr>
          <w:rFonts w:ascii="Century Gothic" w:hAnsi="Century Gothic" w:cs="Arial"/>
          <w:sz w:val="22"/>
          <w:szCs w:val="22"/>
        </w:rPr>
        <w:t xml:space="preserve">ai sensi del </w:t>
      </w:r>
      <w:proofErr w:type="spellStart"/>
      <w:r>
        <w:rPr>
          <w:rFonts w:ascii="Century Gothic" w:hAnsi="Century Gothic" w:cs="Arial"/>
          <w:sz w:val="22"/>
          <w:szCs w:val="22"/>
        </w:rPr>
        <w:t>D.Lgs.</w:t>
      </w:r>
      <w:proofErr w:type="spellEnd"/>
      <w:r>
        <w:rPr>
          <w:rFonts w:ascii="Century Gothic" w:hAnsi="Century Gothic" w:cs="Arial"/>
          <w:sz w:val="22"/>
          <w:szCs w:val="22"/>
        </w:rPr>
        <w:t xml:space="preserve"> n.</w:t>
      </w:r>
      <w:r w:rsidR="003A238A">
        <w:rPr>
          <w:rFonts w:ascii="Century Gothic" w:hAnsi="Century Gothic" w:cs="Arial"/>
          <w:sz w:val="22"/>
          <w:szCs w:val="22"/>
        </w:rPr>
        <w:t xml:space="preserve"> </w:t>
      </w:r>
      <w:r>
        <w:rPr>
          <w:rFonts w:ascii="Century Gothic" w:hAnsi="Century Gothic" w:cs="Arial"/>
          <w:sz w:val="22"/>
          <w:szCs w:val="22"/>
        </w:rPr>
        <w:t xml:space="preserve">257/91 e del </w:t>
      </w:r>
      <w:proofErr w:type="spellStart"/>
      <w:r>
        <w:rPr>
          <w:rFonts w:ascii="Century Gothic" w:hAnsi="Century Gothic" w:cs="Arial"/>
          <w:sz w:val="22"/>
          <w:szCs w:val="22"/>
        </w:rPr>
        <w:t>D.Lgs.</w:t>
      </w:r>
      <w:proofErr w:type="spellEnd"/>
      <w:r>
        <w:rPr>
          <w:rFonts w:ascii="Century Gothic" w:hAnsi="Century Gothic" w:cs="Arial"/>
          <w:sz w:val="22"/>
          <w:szCs w:val="22"/>
        </w:rPr>
        <w:t xml:space="preserve"> n.</w:t>
      </w:r>
      <w:r w:rsidR="003A238A">
        <w:rPr>
          <w:rFonts w:ascii="Century Gothic" w:hAnsi="Century Gothic" w:cs="Arial"/>
          <w:sz w:val="22"/>
          <w:szCs w:val="22"/>
        </w:rPr>
        <w:t xml:space="preserve"> </w:t>
      </w:r>
      <w:r>
        <w:rPr>
          <w:rFonts w:ascii="Century Gothic" w:hAnsi="Century Gothic" w:cs="Arial"/>
          <w:sz w:val="22"/>
          <w:szCs w:val="22"/>
        </w:rPr>
        <w:t xml:space="preserve">368/99 </w:t>
      </w:r>
      <w:proofErr w:type="spellStart"/>
      <w:r>
        <w:rPr>
          <w:rFonts w:ascii="Century Gothic" w:hAnsi="Century Gothic" w:cs="Arial"/>
          <w:sz w:val="22"/>
          <w:szCs w:val="22"/>
        </w:rPr>
        <w:t>s.m.i.</w:t>
      </w:r>
      <w:proofErr w:type="spellEnd"/>
      <w:r>
        <w:rPr>
          <w:rFonts w:ascii="Century Gothic" w:hAnsi="Century Gothic" w:cs="Arial"/>
          <w:sz w:val="22"/>
          <w:szCs w:val="22"/>
        </w:rPr>
        <w:t xml:space="preserve"> e numero legale anni di corso.</w:t>
      </w:r>
    </w:p>
    <w:p w:rsidR="005F212C" w:rsidRPr="00F52313" w:rsidRDefault="005F212C" w:rsidP="007772EB">
      <w:pPr>
        <w:rPr>
          <w:rFonts w:ascii="Century Gothic" w:hAnsi="Century Gothic"/>
        </w:rPr>
      </w:pPr>
    </w:p>
    <w:p w:rsidR="00126CB7" w:rsidRPr="00FC370C" w:rsidRDefault="00126CB7" w:rsidP="00126CB7">
      <w:pPr>
        <w:ind w:right="170"/>
        <w:rPr>
          <w:rFonts w:ascii="Century Gothic" w:hAnsi="Century Gothic" w:cs="Arial"/>
          <w:sz w:val="22"/>
          <w:szCs w:val="22"/>
        </w:rPr>
      </w:pPr>
      <w:r w:rsidRPr="00FC370C">
        <w:rPr>
          <w:rFonts w:ascii="Century Gothic" w:hAnsi="Century Gothic" w:cs="Arial"/>
          <w:b/>
          <w:i/>
          <w:iCs/>
          <w:sz w:val="22"/>
          <w:szCs w:val="22"/>
        </w:rPr>
        <w:t xml:space="preserve">Allego fotocopia fronte-retro documento di identità </w:t>
      </w:r>
      <w:proofErr w:type="spellStart"/>
      <w:r w:rsidRPr="00FC370C">
        <w:rPr>
          <w:rFonts w:ascii="Century Gothic" w:hAnsi="Century Gothic" w:cs="Arial"/>
          <w:b/>
          <w:i/>
          <w:iCs/>
          <w:sz w:val="22"/>
          <w:szCs w:val="22"/>
        </w:rPr>
        <w:t>nr</w:t>
      </w:r>
      <w:proofErr w:type="spellEnd"/>
      <w:r w:rsidRPr="00FC370C">
        <w:rPr>
          <w:rFonts w:ascii="Century Gothic" w:hAnsi="Century Gothic" w:cs="Arial"/>
          <w:b/>
          <w:i/>
          <w:iCs/>
          <w:sz w:val="22"/>
          <w:szCs w:val="22"/>
        </w:rPr>
        <w:t xml:space="preserve">. </w:t>
      </w:r>
      <w:proofErr w:type="spellStart"/>
      <w:r w:rsidR="006D4DDF">
        <w:rPr>
          <w:rFonts w:ascii="Century Gothic" w:hAnsi="Century Gothic" w:cs="Arial"/>
          <w:sz w:val="22"/>
          <w:szCs w:val="22"/>
        </w:rPr>
        <w:t>…………………………………………</w:t>
      </w:r>
      <w:proofErr w:type="spellEnd"/>
      <w:r w:rsidR="006D4DDF">
        <w:rPr>
          <w:rFonts w:ascii="Century Gothic" w:hAnsi="Century Gothic" w:cs="Arial"/>
          <w:sz w:val="22"/>
          <w:szCs w:val="22"/>
        </w:rPr>
        <w:t>.</w:t>
      </w:r>
    </w:p>
    <w:p w:rsidR="00CB77D5" w:rsidRPr="00FC370C" w:rsidRDefault="00E473A4" w:rsidP="00126CB7">
      <w:pPr>
        <w:ind w:right="170"/>
        <w:jc w:val="both"/>
        <w:rPr>
          <w:rFonts w:ascii="Century Gothic" w:hAnsi="Century Gothic" w:cs="Arial"/>
          <w:sz w:val="22"/>
          <w:szCs w:val="22"/>
        </w:rPr>
      </w:pPr>
      <w:r>
        <w:rPr>
          <w:rFonts w:ascii="Century Gothic" w:hAnsi="Century Gothic" w:cs="Arial"/>
          <w:noProof/>
          <w:sz w:val="22"/>
          <w:szCs w:val="22"/>
        </w:rPr>
        <w:pict>
          <v:shapetype id="_x0000_t32" coordsize="21600,21600" o:spt="32" o:oned="t" path="m,l21600,21600e" filled="f">
            <v:path arrowok="t" fillok="f" o:connecttype="none"/>
            <o:lock v:ext="edit" shapetype="t"/>
          </v:shapetype>
          <v:shape id="AutoShape 2" o:spid="_x0000_s1026" type="#_x0000_t32" style="position:absolute;left:0;text-align:left;margin-left:.3pt;margin-top:7.3pt;width:479.25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aL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"/>
        </w:pict>
      </w:r>
    </w:p>
    <w:p w:rsidR="00CB77D5" w:rsidRPr="005F212C" w:rsidRDefault="00126CB7" w:rsidP="005F212C">
      <w:pPr>
        <w:ind w:right="170"/>
        <w:jc w:val="both"/>
        <w:rPr>
          <w:rFonts w:ascii="Century Gothic" w:hAnsi="Century Gothic" w:cs="Arial"/>
          <w:sz w:val="22"/>
          <w:szCs w:val="22"/>
        </w:rPr>
      </w:pPr>
      <w:r w:rsidRPr="00FC370C">
        <w:rPr>
          <w:rFonts w:ascii="Century Gothic" w:hAnsi="Century Gothic" w:cs="Arial"/>
          <w:sz w:val="22"/>
          <w:szCs w:val="22"/>
        </w:rPr>
        <w:t xml:space="preserve">Informativa ai sensi del </w:t>
      </w:r>
      <w:proofErr w:type="spellStart"/>
      <w:r w:rsidRPr="00FC370C">
        <w:rPr>
          <w:rFonts w:ascii="Century Gothic" w:hAnsi="Century Gothic" w:cs="Arial"/>
          <w:sz w:val="22"/>
          <w:szCs w:val="22"/>
        </w:rPr>
        <w:t>D.L</w:t>
      </w:r>
      <w:r w:rsidR="003A238A">
        <w:rPr>
          <w:rFonts w:ascii="Century Gothic" w:hAnsi="Century Gothic" w:cs="Arial"/>
          <w:sz w:val="22"/>
          <w:szCs w:val="22"/>
        </w:rPr>
        <w:t>gs</w:t>
      </w:r>
      <w:proofErr w:type="spellEnd"/>
      <w:r w:rsidR="003A238A">
        <w:rPr>
          <w:rFonts w:ascii="Century Gothic" w:hAnsi="Century Gothic" w:cs="Arial"/>
          <w:sz w:val="22"/>
          <w:szCs w:val="22"/>
        </w:rPr>
        <w:t xml:space="preserve"> </w:t>
      </w:r>
      <w:r w:rsidRPr="00FC370C">
        <w:rPr>
          <w:rFonts w:ascii="Century Gothic" w:hAnsi="Century Gothic" w:cs="Arial"/>
          <w:sz w:val="22"/>
          <w:szCs w:val="22"/>
        </w:rPr>
        <w:t>n. 196</w:t>
      </w:r>
      <w:r w:rsidR="003A238A">
        <w:rPr>
          <w:rFonts w:ascii="Century Gothic" w:hAnsi="Century Gothic" w:cs="Arial"/>
          <w:sz w:val="22"/>
          <w:szCs w:val="22"/>
        </w:rPr>
        <w:t>/2003</w:t>
      </w:r>
      <w:r w:rsidRPr="00FC370C">
        <w:rPr>
          <w:rFonts w:ascii="Century Gothic" w:hAnsi="Century Gothic" w:cs="Arial"/>
          <w:sz w:val="22"/>
          <w:szCs w:val="22"/>
        </w:rPr>
        <w:t>: i dati sopraindicati verranno utilizzati esclusivamente per le finalità conne</w:t>
      </w:r>
      <w:r w:rsidR="005F212C">
        <w:rPr>
          <w:rFonts w:ascii="Century Gothic" w:hAnsi="Century Gothic" w:cs="Arial"/>
          <w:sz w:val="22"/>
          <w:szCs w:val="22"/>
        </w:rPr>
        <w:t>sse alla procedura concorsuale.</w:t>
      </w:r>
    </w:p>
    <w:p w:rsidR="00592B4B" w:rsidRDefault="00126CB7" w:rsidP="00592B4B">
      <w:pPr>
        <w:pStyle w:val="Corpodeltesto1"/>
        <w:jc w:val="center"/>
        <w:rPr>
          <w:rFonts w:ascii="Century Gothic" w:hAnsi="Century Gothic"/>
          <w:b w:val="0"/>
          <w:bCs w:val="0"/>
          <w:i/>
          <w:sz w:val="24"/>
        </w:rPr>
      </w:pPr>
      <w:r>
        <w:br w:type="page"/>
      </w:r>
      <w:r w:rsidR="00592B4B" w:rsidRPr="00E65064">
        <w:rPr>
          <w:rFonts w:ascii="Century Gothic" w:hAnsi="Century Gothic"/>
          <w:b w:val="0"/>
          <w:bCs w:val="0"/>
          <w:i/>
          <w:sz w:val="24"/>
        </w:rPr>
        <w:lastRenderedPageBreak/>
        <w:t xml:space="preserve">Allegato </w:t>
      </w:r>
      <w:r w:rsidR="00592B4B">
        <w:rPr>
          <w:rFonts w:ascii="Century Gothic" w:hAnsi="Century Gothic"/>
          <w:b w:val="0"/>
          <w:bCs w:val="0"/>
          <w:i/>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4A0"/>
      </w:tblPr>
      <w:tblGrid>
        <w:gridCol w:w="9778"/>
      </w:tblGrid>
      <w:tr w:rsidR="00592B4B" w:rsidRPr="003A042B" w:rsidTr="003A042B">
        <w:tc>
          <w:tcPr>
            <w:tcW w:w="9778" w:type="dxa"/>
            <w:shd w:val="clear" w:color="auto" w:fill="auto"/>
          </w:tcPr>
          <w:p w:rsidR="00592B4B" w:rsidRPr="003A042B" w:rsidRDefault="00592B4B" w:rsidP="003A042B">
            <w:pPr>
              <w:pStyle w:val="Corpodeltesto1"/>
              <w:jc w:val="center"/>
              <w:rPr>
                <w:rFonts w:ascii="Century Gothic" w:hAnsi="Century Gothic"/>
                <w:bCs w:val="0"/>
                <w:sz w:val="24"/>
              </w:rPr>
            </w:pPr>
            <w:r w:rsidRPr="003A042B">
              <w:rPr>
                <w:rFonts w:ascii="Century Gothic" w:hAnsi="Century Gothic"/>
                <w:bCs w:val="0"/>
                <w:sz w:val="24"/>
              </w:rPr>
              <w:t>AUTOCERTIFICAZIONE DEI SERVIZI PRESTATI</w:t>
            </w:r>
          </w:p>
          <w:p w:rsidR="00592B4B" w:rsidRPr="003A042B" w:rsidRDefault="00592B4B" w:rsidP="003A042B">
            <w:pPr>
              <w:pStyle w:val="Corpodeltesto1"/>
              <w:jc w:val="center"/>
              <w:rPr>
                <w:rFonts w:ascii="Century Gothic" w:hAnsi="Century Gothic"/>
                <w:b w:val="0"/>
                <w:bCs w:val="0"/>
                <w:sz w:val="24"/>
              </w:rPr>
            </w:pPr>
            <w:r w:rsidRPr="003A042B">
              <w:rPr>
                <w:rFonts w:ascii="Century Gothic" w:hAnsi="Century Gothic"/>
                <w:b w:val="0"/>
                <w:bCs w:val="0"/>
                <w:sz w:val="24"/>
              </w:rPr>
              <w:t xml:space="preserve">DICHIARAZIONE SOSTITUTIVA DELL’ATTO </w:t>
            </w:r>
            <w:proofErr w:type="spellStart"/>
            <w:r w:rsidRPr="003A042B">
              <w:rPr>
                <w:rFonts w:ascii="Century Gothic" w:hAnsi="Century Gothic"/>
                <w:b w:val="0"/>
                <w:bCs w:val="0"/>
                <w:sz w:val="24"/>
              </w:rPr>
              <w:t>DI</w:t>
            </w:r>
            <w:proofErr w:type="spellEnd"/>
            <w:r w:rsidRPr="003A042B">
              <w:rPr>
                <w:rFonts w:ascii="Century Gothic" w:hAnsi="Century Gothic"/>
                <w:b w:val="0"/>
                <w:bCs w:val="0"/>
                <w:sz w:val="24"/>
              </w:rPr>
              <w:t xml:space="preserve"> NOTORIETA’</w:t>
            </w:r>
          </w:p>
          <w:p w:rsidR="00592B4B" w:rsidRPr="003A042B" w:rsidRDefault="00592B4B" w:rsidP="003A238A">
            <w:pPr>
              <w:pStyle w:val="Corpodeltesto1"/>
              <w:jc w:val="center"/>
              <w:rPr>
                <w:rFonts w:ascii="Century Gothic" w:hAnsi="Century Gothic"/>
                <w:b w:val="0"/>
                <w:bCs w:val="0"/>
                <w:sz w:val="24"/>
              </w:rPr>
            </w:pPr>
            <w:r w:rsidRPr="003A042B">
              <w:rPr>
                <w:rFonts w:ascii="Century Gothic" w:hAnsi="Century Gothic"/>
                <w:b w:val="0"/>
                <w:bCs w:val="0"/>
                <w:sz w:val="24"/>
              </w:rPr>
              <w:t>(art. 46 DPR 28.12.2000, n. 445)</w:t>
            </w:r>
          </w:p>
        </w:tc>
      </w:tr>
    </w:tbl>
    <w:p w:rsidR="00592B4B" w:rsidRDefault="00592B4B" w:rsidP="00592B4B">
      <w:pPr>
        <w:pStyle w:val="Corpodeltesto1"/>
        <w:jc w:val="center"/>
        <w:rPr>
          <w:rFonts w:ascii="Century Gothic" w:hAnsi="Century Gothic"/>
          <w:b w:val="0"/>
          <w:bCs w:val="0"/>
          <w:i/>
          <w:sz w:val="24"/>
        </w:rPr>
      </w:pPr>
    </w:p>
    <w:p w:rsidR="0026009F" w:rsidRPr="00FC370C" w:rsidRDefault="0026009F" w:rsidP="0026009F">
      <w:pPr>
        <w:pStyle w:val="Corpodeltesto2"/>
        <w:jc w:val="both"/>
        <w:rPr>
          <w:rFonts w:ascii="Century Gothic" w:hAnsi="Century Gothic"/>
          <w:sz w:val="24"/>
          <w:szCs w:val="24"/>
        </w:rPr>
      </w:pPr>
      <w:r w:rsidRPr="00FC370C">
        <w:rPr>
          <w:rFonts w:ascii="Century Gothic" w:hAnsi="Century Gothic"/>
          <w:sz w:val="24"/>
          <w:szCs w:val="24"/>
        </w:rPr>
        <w:t>Il</w:t>
      </w:r>
      <w:r>
        <w:rPr>
          <w:rFonts w:ascii="Century Gothic" w:hAnsi="Century Gothic"/>
          <w:sz w:val="24"/>
          <w:szCs w:val="24"/>
        </w:rPr>
        <w:t>/</w:t>
      </w:r>
      <w:r w:rsidR="003A238A">
        <w:rPr>
          <w:rFonts w:ascii="Century Gothic" w:hAnsi="Century Gothic"/>
          <w:sz w:val="24"/>
          <w:szCs w:val="24"/>
        </w:rPr>
        <w:t>la</w:t>
      </w:r>
      <w:r w:rsidR="003A238A" w:rsidRPr="00FC370C">
        <w:rPr>
          <w:rFonts w:ascii="Century Gothic" w:hAnsi="Century Gothic"/>
          <w:sz w:val="24"/>
          <w:szCs w:val="24"/>
        </w:rPr>
        <w:t xml:space="preserve">  </w:t>
      </w:r>
      <w:r w:rsidRPr="00FC370C">
        <w:rPr>
          <w:rFonts w:ascii="Century Gothic" w:hAnsi="Century Gothic"/>
          <w:sz w:val="24"/>
          <w:szCs w:val="24"/>
        </w:rPr>
        <w:t>sottoscritto</w:t>
      </w:r>
      <w:r>
        <w:rPr>
          <w:rFonts w:ascii="Century Gothic" w:hAnsi="Century Gothic"/>
          <w:sz w:val="24"/>
          <w:szCs w:val="24"/>
        </w:rPr>
        <w:t xml:space="preserve">/a </w:t>
      </w:r>
      <w:proofErr w:type="spellStart"/>
      <w:r>
        <w:rPr>
          <w:rFonts w:ascii="Century Gothic" w:hAnsi="Century Gothic"/>
          <w:sz w:val="24"/>
          <w:szCs w:val="24"/>
        </w:rPr>
        <w:t>………………………</w:t>
      </w:r>
      <w:proofErr w:type="spellEnd"/>
      <w:r>
        <w:rPr>
          <w:rFonts w:ascii="Century Gothic" w:hAnsi="Century Gothic"/>
          <w:sz w:val="24"/>
          <w:szCs w:val="24"/>
        </w:rPr>
        <w:t>...</w:t>
      </w:r>
      <w:proofErr w:type="spellStart"/>
      <w:r>
        <w:rPr>
          <w:rFonts w:ascii="Century Gothic" w:hAnsi="Century Gothic"/>
          <w:sz w:val="24"/>
          <w:szCs w:val="24"/>
        </w:rPr>
        <w:t>……………………………………………</w:t>
      </w:r>
      <w:proofErr w:type="spellEnd"/>
      <w:r>
        <w:rPr>
          <w:rFonts w:ascii="Century Gothic" w:hAnsi="Century Gothic"/>
          <w:sz w:val="24"/>
          <w:szCs w:val="24"/>
        </w:rPr>
        <w:t>..</w:t>
      </w:r>
      <w:proofErr w:type="spellStart"/>
      <w:r>
        <w:rPr>
          <w:rFonts w:ascii="Century Gothic" w:hAnsi="Century Gothic"/>
          <w:sz w:val="24"/>
          <w:szCs w:val="24"/>
        </w:rPr>
        <w:t>………</w:t>
      </w:r>
      <w:proofErr w:type="spellEnd"/>
      <w:r w:rsidRPr="00FC370C">
        <w:rPr>
          <w:rFonts w:ascii="Century Gothic" w:hAnsi="Century Gothic"/>
          <w:sz w:val="24"/>
          <w:szCs w:val="24"/>
        </w:rPr>
        <w:t>..</w:t>
      </w:r>
    </w:p>
    <w:p w:rsidR="0026009F" w:rsidRDefault="0026009F" w:rsidP="0026009F">
      <w:pPr>
        <w:pStyle w:val="Corpodeltesto2"/>
        <w:jc w:val="both"/>
        <w:rPr>
          <w:rFonts w:ascii="Century Gothic" w:hAnsi="Century Gothic"/>
          <w:sz w:val="24"/>
          <w:szCs w:val="24"/>
        </w:rPr>
      </w:pPr>
      <w:r>
        <w:rPr>
          <w:rFonts w:ascii="Century Gothic" w:hAnsi="Century Gothic"/>
          <w:sz w:val="24"/>
          <w:szCs w:val="24"/>
        </w:rPr>
        <w:t>n</w:t>
      </w:r>
      <w:r w:rsidRPr="00FC370C">
        <w:rPr>
          <w:rFonts w:ascii="Century Gothic" w:hAnsi="Century Gothic"/>
          <w:sz w:val="24"/>
          <w:szCs w:val="24"/>
        </w:rPr>
        <w:t>ato</w:t>
      </w:r>
      <w:r>
        <w:rPr>
          <w:rFonts w:ascii="Century Gothic" w:hAnsi="Century Gothic"/>
          <w:sz w:val="24"/>
          <w:szCs w:val="24"/>
        </w:rPr>
        <w:t>/a il …./…./……</w:t>
      </w:r>
      <w:r w:rsidRPr="00FC370C">
        <w:rPr>
          <w:rFonts w:ascii="Century Gothic" w:hAnsi="Century Gothic"/>
          <w:sz w:val="24"/>
          <w:szCs w:val="24"/>
        </w:rPr>
        <w:t>…</w:t>
      </w:r>
      <w:r>
        <w:rPr>
          <w:rFonts w:ascii="Century Gothic" w:hAnsi="Century Gothic"/>
          <w:sz w:val="24"/>
          <w:szCs w:val="24"/>
        </w:rPr>
        <w:t xml:space="preserve"> </w:t>
      </w:r>
      <w:r w:rsidRPr="00FC370C">
        <w:rPr>
          <w:rFonts w:ascii="Century Gothic" w:hAnsi="Century Gothic"/>
          <w:sz w:val="24"/>
          <w:szCs w:val="24"/>
        </w:rPr>
        <w:t>a</w:t>
      </w:r>
      <w:r>
        <w:rPr>
          <w:rFonts w:ascii="Century Gothic" w:hAnsi="Century Gothic"/>
          <w:sz w:val="24"/>
          <w:szCs w:val="24"/>
        </w:rPr>
        <w:t xml:space="preserve"> </w:t>
      </w:r>
      <w:proofErr w:type="spellStart"/>
      <w:r w:rsidRPr="00FC370C">
        <w:rPr>
          <w:rFonts w:ascii="Century Gothic" w:hAnsi="Century Gothic"/>
          <w:sz w:val="24"/>
          <w:szCs w:val="24"/>
        </w:rPr>
        <w:t>………………</w:t>
      </w:r>
      <w:r>
        <w:rPr>
          <w:rFonts w:ascii="Century Gothic" w:hAnsi="Century Gothic"/>
          <w:sz w:val="24"/>
          <w:szCs w:val="24"/>
        </w:rPr>
        <w:t>.</w:t>
      </w:r>
      <w:r w:rsidRPr="00FC370C">
        <w:rPr>
          <w:rFonts w:ascii="Century Gothic" w:hAnsi="Century Gothic"/>
          <w:sz w:val="24"/>
          <w:szCs w:val="24"/>
        </w:rPr>
        <w:t>…….</w:t>
      </w:r>
      <w:proofErr w:type="spellEnd"/>
      <w:r>
        <w:rPr>
          <w:rFonts w:ascii="Century Gothic" w:hAnsi="Century Gothic"/>
          <w:sz w:val="24"/>
          <w:szCs w:val="24"/>
        </w:rPr>
        <w:t xml:space="preserve"> r</w:t>
      </w:r>
      <w:r w:rsidRPr="00FC370C">
        <w:rPr>
          <w:rFonts w:ascii="Century Gothic" w:hAnsi="Century Gothic"/>
          <w:sz w:val="24"/>
          <w:szCs w:val="24"/>
        </w:rPr>
        <w:t>esidente a</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Pr>
          <w:rFonts w:ascii="Century Gothic" w:hAnsi="Century Gothic"/>
          <w:sz w:val="24"/>
          <w:szCs w:val="24"/>
        </w:rPr>
        <w:t>..</w:t>
      </w:r>
      <w:proofErr w:type="spellStart"/>
      <w:r w:rsidRPr="00FC370C">
        <w:rPr>
          <w:rFonts w:ascii="Century Gothic" w:hAnsi="Century Gothic"/>
          <w:sz w:val="24"/>
          <w:szCs w:val="24"/>
        </w:rPr>
        <w:t>…………………</w:t>
      </w:r>
      <w:proofErr w:type="spellEnd"/>
      <w:r w:rsidRPr="00FC370C">
        <w:rPr>
          <w:rFonts w:ascii="Century Gothic" w:hAnsi="Century Gothic"/>
          <w:sz w:val="24"/>
          <w:szCs w:val="24"/>
        </w:rPr>
        <w:t xml:space="preserve"> </w:t>
      </w:r>
      <w:r>
        <w:rPr>
          <w:rFonts w:ascii="Century Gothic" w:hAnsi="Century Gothic"/>
          <w:sz w:val="24"/>
          <w:szCs w:val="24"/>
        </w:rPr>
        <w:t xml:space="preserve">prov. </w:t>
      </w:r>
      <w:proofErr w:type="spellStart"/>
      <w:r w:rsidRPr="00FC370C">
        <w:rPr>
          <w:rFonts w:ascii="Century Gothic" w:hAnsi="Century Gothic"/>
          <w:sz w:val="24"/>
          <w:szCs w:val="24"/>
        </w:rPr>
        <w:t>…………</w:t>
      </w:r>
      <w:proofErr w:type="spellEnd"/>
      <w:r>
        <w:rPr>
          <w:rFonts w:ascii="Century Gothic" w:hAnsi="Century Gothic"/>
          <w:sz w:val="24"/>
          <w:szCs w:val="24"/>
        </w:rPr>
        <w:t xml:space="preserve"> CAP </w:t>
      </w:r>
      <w:proofErr w:type="spellStart"/>
      <w:r>
        <w:rPr>
          <w:rFonts w:ascii="Century Gothic" w:hAnsi="Century Gothic"/>
          <w:sz w:val="24"/>
          <w:szCs w:val="24"/>
        </w:rPr>
        <w:t>…</w:t>
      </w:r>
      <w:r w:rsidRPr="00FC370C">
        <w:rPr>
          <w:rFonts w:ascii="Century Gothic" w:hAnsi="Century Gothic"/>
          <w:sz w:val="24"/>
          <w:szCs w:val="24"/>
        </w:rPr>
        <w:t>………</w:t>
      </w:r>
      <w:proofErr w:type="spellEnd"/>
      <w:r w:rsidRPr="00FC370C">
        <w:rPr>
          <w:rFonts w:ascii="Century Gothic" w:hAnsi="Century Gothic"/>
          <w:sz w:val="24"/>
          <w:szCs w:val="24"/>
        </w:rPr>
        <w:t xml:space="preserve"> in via</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Pr>
          <w:rFonts w:ascii="Century Gothic" w:hAnsi="Century Gothic"/>
          <w:sz w:val="24"/>
          <w:szCs w:val="24"/>
        </w:rPr>
        <w:t xml:space="preserve"> </w:t>
      </w:r>
      <w:r w:rsidRPr="00FC370C">
        <w:rPr>
          <w:rFonts w:ascii="Century Gothic" w:hAnsi="Century Gothic"/>
          <w:sz w:val="24"/>
          <w:szCs w:val="24"/>
        </w:rPr>
        <w:t>n.</w:t>
      </w:r>
      <w:r>
        <w:rPr>
          <w:rFonts w:ascii="Century Gothic" w:hAnsi="Century Gothic"/>
          <w:sz w:val="24"/>
          <w:szCs w:val="24"/>
        </w:rPr>
        <w:t xml:space="preserve"> </w:t>
      </w:r>
      <w:r w:rsidRPr="00FC370C">
        <w:rPr>
          <w:rFonts w:ascii="Century Gothic" w:hAnsi="Century Gothic"/>
          <w:sz w:val="24"/>
          <w:szCs w:val="24"/>
        </w:rPr>
        <w:t>civico</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sidRPr="00FC370C">
        <w:rPr>
          <w:rFonts w:ascii="Century Gothic" w:hAnsi="Century Gothic"/>
          <w:sz w:val="24"/>
          <w:szCs w:val="24"/>
        </w:rPr>
        <w:t xml:space="preserve"> </w:t>
      </w:r>
    </w:p>
    <w:p w:rsidR="0026009F" w:rsidRDefault="0026009F" w:rsidP="0026009F">
      <w:pPr>
        <w:pStyle w:val="Corpodeltesto2"/>
        <w:jc w:val="both"/>
        <w:rPr>
          <w:rFonts w:ascii="Century Gothic" w:hAnsi="Century Gothic"/>
          <w:sz w:val="24"/>
          <w:szCs w:val="24"/>
        </w:rPr>
      </w:pPr>
      <w:r>
        <w:rPr>
          <w:rFonts w:ascii="Century Gothic" w:hAnsi="Century Gothic"/>
          <w:sz w:val="24"/>
          <w:szCs w:val="24"/>
        </w:rPr>
        <w:t xml:space="preserve">titolare del seguente documento di riconoscimento n. </w:t>
      </w:r>
      <w:proofErr w:type="spellStart"/>
      <w:r>
        <w:rPr>
          <w:rFonts w:ascii="Century Gothic" w:hAnsi="Century Gothic"/>
          <w:sz w:val="24"/>
          <w:szCs w:val="24"/>
        </w:rPr>
        <w:t>…………….…….</w:t>
      </w:r>
      <w:proofErr w:type="spellEnd"/>
      <w:r>
        <w:rPr>
          <w:rFonts w:ascii="Century Gothic" w:hAnsi="Century Gothic"/>
          <w:sz w:val="24"/>
          <w:szCs w:val="24"/>
        </w:rPr>
        <w:t xml:space="preserve"> rilasciato da </w:t>
      </w:r>
      <w:proofErr w:type="spellStart"/>
      <w:r>
        <w:rPr>
          <w:rFonts w:ascii="Century Gothic" w:hAnsi="Century Gothic"/>
          <w:sz w:val="24"/>
          <w:szCs w:val="24"/>
        </w:rPr>
        <w:t>………………………………….……….</w:t>
      </w:r>
      <w:proofErr w:type="spellEnd"/>
      <w:r>
        <w:rPr>
          <w:rFonts w:ascii="Century Gothic" w:hAnsi="Century Gothic"/>
          <w:sz w:val="24"/>
          <w:szCs w:val="24"/>
        </w:rPr>
        <w:t xml:space="preserve"> il </w:t>
      </w:r>
      <w:proofErr w:type="spellStart"/>
      <w:r>
        <w:rPr>
          <w:rFonts w:ascii="Century Gothic" w:hAnsi="Century Gothic"/>
          <w:sz w:val="24"/>
          <w:szCs w:val="24"/>
        </w:rPr>
        <w:t>…………………</w:t>
      </w:r>
      <w:proofErr w:type="spellEnd"/>
      <w:r>
        <w:rPr>
          <w:rFonts w:ascii="Century Gothic" w:hAnsi="Century Gothic"/>
          <w:sz w:val="24"/>
          <w:szCs w:val="24"/>
        </w:rPr>
        <w:t>. con scadenza …..</w:t>
      </w:r>
      <w:proofErr w:type="spellStart"/>
      <w:r>
        <w:rPr>
          <w:rFonts w:ascii="Century Gothic" w:hAnsi="Century Gothic"/>
          <w:sz w:val="24"/>
          <w:szCs w:val="24"/>
        </w:rPr>
        <w:t>…………</w:t>
      </w:r>
      <w:proofErr w:type="spellEnd"/>
      <w:r>
        <w:rPr>
          <w:rFonts w:ascii="Century Gothic" w:hAnsi="Century Gothic"/>
          <w:sz w:val="24"/>
          <w:szCs w:val="24"/>
        </w:rPr>
        <w:t>..</w:t>
      </w:r>
    </w:p>
    <w:p w:rsidR="0026009F" w:rsidRDefault="0026009F" w:rsidP="0026009F">
      <w:pPr>
        <w:pStyle w:val="Corpodeltesto2"/>
        <w:spacing w:line="240" w:lineRule="atLeast"/>
        <w:jc w:val="both"/>
        <w:rPr>
          <w:rFonts w:ascii="Century Gothic" w:hAnsi="Century Gothic"/>
          <w:sz w:val="24"/>
          <w:szCs w:val="24"/>
        </w:rPr>
      </w:pPr>
      <w:r w:rsidRPr="00497239">
        <w:rPr>
          <w:rFonts w:ascii="Century Gothic" w:hAnsi="Century Gothic"/>
          <w:sz w:val="24"/>
          <w:szCs w:val="24"/>
        </w:rPr>
        <w:t>consapevole che rilasciare dichiarazioni mendaci, formare atti falsi o farne uso nei casi previsti dal DPR  n. 445</w:t>
      </w:r>
      <w:r w:rsidR="003A238A">
        <w:rPr>
          <w:rFonts w:ascii="Century Gothic" w:hAnsi="Century Gothic"/>
          <w:sz w:val="24"/>
          <w:szCs w:val="24"/>
        </w:rPr>
        <w:t>/2000</w:t>
      </w:r>
      <w:r w:rsidRPr="00497239">
        <w:rPr>
          <w:rFonts w:ascii="Century Gothic" w:hAnsi="Century Gothic"/>
          <w:sz w:val="24"/>
          <w:szCs w:val="24"/>
        </w:rPr>
        <w:t>, è punito ai sensi del codice penale e delle leggi speciali in materia</w:t>
      </w:r>
    </w:p>
    <w:p w:rsidR="0026009F" w:rsidRPr="00497239" w:rsidRDefault="0026009F" w:rsidP="0026009F">
      <w:pPr>
        <w:pStyle w:val="Corpodeltesto2"/>
        <w:spacing w:line="480" w:lineRule="auto"/>
        <w:jc w:val="center"/>
        <w:rPr>
          <w:rFonts w:ascii="Century Gothic" w:hAnsi="Century Gothic"/>
          <w:sz w:val="24"/>
          <w:szCs w:val="24"/>
        </w:rPr>
      </w:pPr>
      <w:r w:rsidRPr="00497239">
        <w:rPr>
          <w:rFonts w:ascii="Century Gothic" w:hAnsi="Century Gothic"/>
          <w:bCs/>
          <w:sz w:val="24"/>
          <w:szCs w:val="24"/>
        </w:rPr>
        <w:t>D I C H I A R A</w:t>
      </w:r>
    </w:p>
    <w:p w:rsidR="0026009F" w:rsidRDefault="003A238A" w:rsidP="00E17FAE">
      <w:pPr>
        <w:pStyle w:val="Corpodeltesto2"/>
        <w:rPr>
          <w:rFonts w:ascii="Century Gothic" w:hAnsi="Century Gothic"/>
          <w:sz w:val="24"/>
          <w:szCs w:val="24"/>
        </w:rPr>
      </w:pPr>
      <w:r>
        <w:rPr>
          <w:rFonts w:ascii="Century Gothic" w:hAnsi="Century Gothic"/>
          <w:sz w:val="24"/>
          <w:szCs w:val="24"/>
        </w:rPr>
        <w:t xml:space="preserve">di </w:t>
      </w:r>
      <w:r w:rsidR="0026009F">
        <w:rPr>
          <w:rFonts w:ascii="Century Gothic" w:hAnsi="Century Gothic"/>
          <w:sz w:val="24"/>
          <w:szCs w:val="24"/>
        </w:rPr>
        <w:t>avere prestato di prestare attività lavorativa presso: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tblPr>
      <w:tblGrid>
        <w:gridCol w:w="2802"/>
        <w:gridCol w:w="2268"/>
        <w:gridCol w:w="4784"/>
      </w:tblGrid>
      <w:tr w:rsidR="0026009F" w:rsidRPr="003749A3" w:rsidTr="003A238A">
        <w:tc>
          <w:tcPr>
            <w:tcW w:w="2802" w:type="dxa"/>
            <w:shd w:val="clear" w:color="auto" w:fill="auto"/>
            <w:vAlign w:val="center"/>
          </w:tcPr>
          <w:p w:rsidR="0026009F" w:rsidRPr="003749A3" w:rsidRDefault="0026009F" w:rsidP="003A238A">
            <w:pPr>
              <w:pStyle w:val="Corpodeltesto2"/>
              <w:jc w:val="center"/>
              <w:rPr>
                <w:rFonts w:ascii="Century Gothic" w:hAnsi="Century Gothic"/>
                <w:b/>
                <w:sz w:val="24"/>
                <w:szCs w:val="24"/>
              </w:rPr>
            </w:pPr>
            <w:r w:rsidRPr="003749A3">
              <w:rPr>
                <w:rFonts w:ascii="Century Gothic" w:hAnsi="Century Gothic"/>
                <w:b/>
                <w:sz w:val="24"/>
                <w:szCs w:val="24"/>
              </w:rPr>
              <w:t>Azienda/Ente (1)</w:t>
            </w:r>
          </w:p>
        </w:tc>
        <w:tc>
          <w:tcPr>
            <w:tcW w:w="2268" w:type="dxa"/>
            <w:shd w:val="clear" w:color="auto" w:fill="auto"/>
            <w:vAlign w:val="center"/>
          </w:tcPr>
          <w:p w:rsidR="0026009F" w:rsidRPr="003749A3" w:rsidRDefault="0026009F" w:rsidP="003A238A">
            <w:pPr>
              <w:pStyle w:val="Corpodeltesto2"/>
              <w:jc w:val="center"/>
              <w:rPr>
                <w:rFonts w:ascii="Century Gothic" w:hAnsi="Century Gothic"/>
                <w:b/>
                <w:sz w:val="24"/>
                <w:szCs w:val="24"/>
              </w:rPr>
            </w:pPr>
            <w:r w:rsidRPr="003749A3">
              <w:rPr>
                <w:rFonts w:ascii="Century Gothic" w:hAnsi="Century Gothic"/>
                <w:b/>
                <w:sz w:val="24"/>
                <w:szCs w:val="24"/>
              </w:rPr>
              <w:t>Periodo dal/al (2)</w:t>
            </w:r>
          </w:p>
        </w:tc>
        <w:tc>
          <w:tcPr>
            <w:tcW w:w="4784" w:type="dxa"/>
            <w:shd w:val="clear" w:color="auto" w:fill="auto"/>
            <w:vAlign w:val="center"/>
          </w:tcPr>
          <w:p w:rsidR="0026009F" w:rsidRPr="003749A3" w:rsidRDefault="0026009F" w:rsidP="003A238A">
            <w:pPr>
              <w:pStyle w:val="Corpodeltesto2"/>
              <w:jc w:val="center"/>
              <w:rPr>
                <w:rFonts w:ascii="Century Gothic" w:hAnsi="Century Gothic"/>
                <w:b/>
                <w:sz w:val="24"/>
                <w:szCs w:val="24"/>
              </w:rPr>
            </w:pPr>
            <w:r w:rsidRPr="003749A3">
              <w:rPr>
                <w:rFonts w:ascii="Century Gothic" w:hAnsi="Century Gothic"/>
                <w:b/>
                <w:sz w:val="24"/>
                <w:szCs w:val="24"/>
              </w:rPr>
              <w:t>Disciplina/</w:t>
            </w:r>
            <w:proofErr w:type="spellStart"/>
            <w:r w:rsidRPr="003749A3">
              <w:rPr>
                <w:rFonts w:ascii="Century Gothic" w:hAnsi="Century Gothic"/>
                <w:b/>
                <w:sz w:val="24"/>
                <w:szCs w:val="24"/>
              </w:rPr>
              <w:t>Pos</w:t>
            </w:r>
            <w:proofErr w:type="spellEnd"/>
            <w:r w:rsidRPr="003749A3">
              <w:rPr>
                <w:rFonts w:ascii="Century Gothic" w:hAnsi="Century Gothic"/>
                <w:b/>
                <w:sz w:val="24"/>
                <w:szCs w:val="24"/>
              </w:rPr>
              <w:t xml:space="preserve">. </w:t>
            </w:r>
            <w:proofErr w:type="spellStart"/>
            <w:r w:rsidRPr="003749A3">
              <w:rPr>
                <w:rFonts w:ascii="Century Gothic" w:hAnsi="Century Gothic"/>
                <w:b/>
                <w:sz w:val="24"/>
                <w:szCs w:val="24"/>
              </w:rPr>
              <w:t>Funz</w:t>
            </w:r>
            <w:proofErr w:type="spellEnd"/>
            <w:r w:rsidRPr="003749A3">
              <w:rPr>
                <w:rFonts w:ascii="Century Gothic" w:hAnsi="Century Gothic"/>
                <w:b/>
                <w:sz w:val="24"/>
                <w:szCs w:val="24"/>
              </w:rPr>
              <w:t>./Qualifica (3-4-5)</w:t>
            </w:r>
          </w:p>
        </w:tc>
      </w:tr>
      <w:tr w:rsidR="0026009F" w:rsidRPr="003749A3" w:rsidTr="003749A3">
        <w:tc>
          <w:tcPr>
            <w:tcW w:w="2802" w:type="dxa"/>
            <w:shd w:val="clear" w:color="auto" w:fill="auto"/>
          </w:tcPr>
          <w:p w:rsidR="0026009F" w:rsidRPr="003749A3" w:rsidRDefault="0026009F" w:rsidP="00E17FAE">
            <w:pPr>
              <w:pStyle w:val="Corpodeltesto2"/>
              <w:rPr>
                <w:rFonts w:ascii="Century Gothic" w:hAnsi="Century Gothic"/>
                <w:sz w:val="24"/>
                <w:szCs w:val="24"/>
              </w:rPr>
            </w:pPr>
          </w:p>
        </w:tc>
        <w:tc>
          <w:tcPr>
            <w:tcW w:w="2268" w:type="dxa"/>
            <w:shd w:val="clear" w:color="auto" w:fill="auto"/>
          </w:tcPr>
          <w:p w:rsidR="0026009F" w:rsidRPr="003749A3" w:rsidRDefault="0026009F" w:rsidP="00E17FAE">
            <w:pPr>
              <w:pStyle w:val="Corpodeltesto2"/>
              <w:rPr>
                <w:rFonts w:ascii="Century Gothic" w:hAnsi="Century Gothic"/>
                <w:sz w:val="24"/>
                <w:szCs w:val="24"/>
              </w:rPr>
            </w:pPr>
          </w:p>
        </w:tc>
        <w:tc>
          <w:tcPr>
            <w:tcW w:w="4784" w:type="dxa"/>
            <w:shd w:val="clear" w:color="auto" w:fill="auto"/>
          </w:tcPr>
          <w:p w:rsidR="0026009F" w:rsidRPr="003749A3" w:rsidRDefault="0026009F" w:rsidP="00E17FAE">
            <w:pPr>
              <w:pStyle w:val="Corpodeltesto2"/>
              <w:rPr>
                <w:rFonts w:ascii="Century Gothic" w:hAnsi="Century Gothic"/>
                <w:sz w:val="24"/>
                <w:szCs w:val="24"/>
              </w:rPr>
            </w:pPr>
          </w:p>
        </w:tc>
      </w:tr>
      <w:tr w:rsidR="0026009F" w:rsidRPr="003749A3" w:rsidTr="003749A3">
        <w:tc>
          <w:tcPr>
            <w:tcW w:w="2802" w:type="dxa"/>
            <w:shd w:val="clear" w:color="auto" w:fill="auto"/>
          </w:tcPr>
          <w:p w:rsidR="0026009F" w:rsidRPr="003749A3" w:rsidRDefault="0026009F" w:rsidP="00E17FAE">
            <w:pPr>
              <w:pStyle w:val="Corpodeltesto2"/>
              <w:rPr>
                <w:rFonts w:ascii="Century Gothic" w:hAnsi="Century Gothic"/>
                <w:sz w:val="24"/>
                <w:szCs w:val="24"/>
              </w:rPr>
            </w:pPr>
          </w:p>
        </w:tc>
        <w:tc>
          <w:tcPr>
            <w:tcW w:w="2268" w:type="dxa"/>
            <w:shd w:val="clear" w:color="auto" w:fill="auto"/>
          </w:tcPr>
          <w:p w:rsidR="0026009F" w:rsidRPr="003749A3" w:rsidRDefault="0026009F" w:rsidP="00E17FAE">
            <w:pPr>
              <w:pStyle w:val="Corpodeltesto2"/>
              <w:rPr>
                <w:rFonts w:ascii="Century Gothic" w:hAnsi="Century Gothic"/>
                <w:sz w:val="24"/>
                <w:szCs w:val="24"/>
              </w:rPr>
            </w:pPr>
          </w:p>
        </w:tc>
        <w:tc>
          <w:tcPr>
            <w:tcW w:w="4784" w:type="dxa"/>
            <w:shd w:val="clear" w:color="auto" w:fill="auto"/>
          </w:tcPr>
          <w:p w:rsidR="0026009F" w:rsidRPr="003749A3" w:rsidRDefault="0026009F" w:rsidP="00E17FAE">
            <w:pPr>
              <w:pStyle w:val="Corpodeltesto2"/>
              <w:rPr>
                <w:rFonts w:ascii="Century Gothic" w:hAnsi="Century Gothic"/>
                <w:sz w:val="24"/>
                <w:szCs w:val="24"/>
              </w:rPr>
            </w:pPr>
          </w:p>
        </w:tc>
      </w:tr>
      <w:tr w:rsidR="0026009F" w:rsidRPr="003749A3" w:rsidTr="003749A3">
        <w:tc>
          <w:tcPr>
            <w:tcW w:w="2802" w:type="dxa"/>
            <w:shd w:val="clear" w:color="auto" w:fill="auto"/>
          </w:tcPr>
          <w:p w:rsidR="0026009F" w:rsidRPr="003749A3" w:rsidRDefault="0026009F" w:rsidP="00E17FAE">
            <w:pPr>
              <w:pStyle w:val="Corpodeltesto2"/>
              <w:rPr>
                <w:rFonts w:ascii="Century Gothic" w:hAnsi="Century Gothic"/>
                <w:sz w:val="24"/>
                <w:szCs w:val="24"/>
              </w:rPr>
            </w:pPr>
          </w:p>
        </w:tc>
        <w:tc>
          <w:tcPr>
            <w:tcW w:w="2268" w:type="dxa"/>
            <w:shd w:val="clear" w:color="auto" w:fill="auto"/>
          </w:tcPr>
          <w:p w:rsidR="0026009F" w:rsidRPr="003749A3" w:rsidRDefault="0026009F" w:rsidP="00E17FAE">
            <w:pPr>
              <w:pStyle w:val="Corpodeltesto2"/>
              <w:rPr>
                <w:rFonts w:ascii="Century Gothic" w:hAnsi="Century Gothic"/>
                <w:sz w:val="24"/>
                <w:szCs w:val="24"/>
              </w:rPr>
            </w:pPr>
          </w:p>
        </w:tc>
        <w:tc>
          <w:tcPr>
            <w:tcW w:w="4784" w:type="dxa"/>
            <w:shd w:val="clear" w:color="auto" w:fill="auto"/>
          </w:tcPr>
          <w:p w:rsidR="0026009F" w:rsidRPr="003749A3" w:rsidRDefault="0026009F" w:rsidP="00E17FAE">
            <w:pPr>
              <w:pStyle w:val="Corpodeltesto2"/>
              <w:rPr>
                <w:rFonts w:ascii="Century Gothic" w:hAnsi="Century Gothic"/>
                <w:sz w:val="24"/>
                <w:szCs w:val="24"/>
              </w:rPr>
            </w:pPr>
          </w:p>
        </w:tc>
      </w:tr>
      <w:tr w:rsidR="0026009F" w:rsidRPr="003749A3" w:rsidTr="003749A3">
        <w:tc>
          <w:tcPr>
            <w:tcW w:w="2802" w:type="dxa"/>
            <w:shd w:val="clear" w:color="auto" w:fill="auto"/>
          </w:tcPr>
          <w:p w:rsidR="0026009F" w:rsidRPr="003749A3" w:rsidRDefault="0026009F" w:rsidP="00E17FAE">
            <w:pPr>
              <w:pStyle w:val="Corpodeltesto2"/>
              <w:rPr>
                <w:rFonts w:ascii="Century Gothic" w:hAnsi="Century Gothic"/>
                <w:sz w:val="24"/>
                <w:szCs w:val="24"/>
              </w:rPr>
            </w:pPr>
          </w:p>
        </w:tc>
        <w:tc>
          <w:tcPr>
            <w:tcW w:w="2268" w:type="dxa"/>
            <w:shd w:val="clear" w:color="auto" w:fill="auto"/>
          </w:tcPr>
          <w:p w:rsidR="0026009F" w:rsidRPr="003749A3" w:rsidRDefault="0026009F" w:rsidP="00E17FAE">
            <w:pPr>
              <w:pStyle w:val="Corpodeltesto2"/>
              <w:rPr>
                <w:rFonts w:ascii="Century Gothic" w:hAnsi="Century Gothic"/>
                <w:sz w:val="24"/>
                <w:szCs w:val="24"/>
              </w:rPr>
            </w:pPr>
          </w:p>
        </w:tc>
        <w:tc>
          <w:tcPr>
            <w:tcW w:w="4784" w:type="dxa"/>
            <w:shd w:val="clear" w:color="auto" w:fill="auto"/>
          </w:tcPr>
          <w:p w:rsidR="0026009F" w:rsidRPr="003749A3" w:rsidRDefault="0026009F" w:rsidP="00E17FAE">
            <w:pPr>
              <w:pStyle w:val="Corpodeltesto2"/>
              <w:rPr>
                <w:rFonts w:ascii="Century Gothic" w:hAnsi="Century Gothic"/>
                <w:sz w:val="24"/>
                <w:szCs w:val="24"/>
              </w:rPr>
            </w:pPr>
          </w:p>
        </w:tc>
      </w:tr>
      <w:tr w:rsidR="0026009F" w:rsidRPr="003749A3" w:rsidTr="003749A3">
        <w:tc>
          <w:tcPr>
            <w:tcW w:w="2802" w:type="dxa"/>
            <w:shd w:val="clear" w:color="auto" w:fill="auto"/>
          </w:tcPr>
          <w:p w:rsidR="0026009F" w:rsidRPr="003749A3" w:rsidRDefault="0026009F" w:rsidP="00E17FAE">
            <w:pPr>
              <w:pStyle w:val="Corpodeltesto2"/>
              <w:rPr>
                <w:rFonts w:ascii="Century Gothic" w:hAnsi="Century Gothic"/>
                <w:sz w:val="24"/>
                <w:szCs w:val="24"/>
              </w:rPr>
            </w:pPr>
          </w:p>
        </w:tc>
        <w:tc>
          <w:tcPr>
            <w:tcW w:w="2268" w:type="dxa"/>
            <w:shd w:val="clear" w:color="auto" w:fill="auto"/>
          </w:tcPr>
          <w:p w:rsidR="0026009F" w:rsidRPr="003749A3" w:rsidRDefault="0026009F" w:rsidP="00E17FAE">
            <w:pPr>
              <w:pStyle w:val="Corpodeltesto2"/>
              <w:rPr>
                <w:rFonts w:ascii="Century Gothic" w:hAnsi="Century Gothic"/>
                <w:sz w:val="24"/>
                <w:szCs w:val="24"/>
              </w:rPr>
            </w:pPr>
          </w:p>
        </w:tc>
        <w:tc>
          <w:tcPr>
            <w:tcW w:w="4784" w:type="dxa"/>
            <w:shd w:val="clear" w:color="auto" w:fill="auto"/>
          </w:tcPr>
          <w:p w:rsidR="0026009F" w:rsidRPr="003749A3" w:rsidRDefault="0026009F" w:rsidP="00E17FAE">
            <w:pPr>
              <w:pStyle w:val="Corpodeltesto2"/>
              <w:rPr>
                <w:rFonts w:ascii="Century Gothic" w:hAnsi="Century Gothic"/>
                <w:sz w:val="24"/>
                <w:szCs w:val="24"/>
              </w:rPr>
            </w:pPr>
          </w:p>
        </w:tc>
      </w:tr>
    </w:tbl>
    <w:p w:rsidR="0026009F" w:rsidRPr="00B37809" w:rsidRDefault="0026009F" w:rsidP="00E17FAE">
      <w:pPr>
        <w:pStyle w:val="Corpodeltesto2"/>
        <w:rPr>
          <w:rFonts w:ascii="Century Gothic" w:hAnsi="Century Gothic"/>
          <w:sz w:val="16"/>
          <w:szCs w:val="16"/>
        </w:rPr>
      </w:pPr>
    </w:p>
    <w:p w:rsidR="0026009F" w:rsidRDefault="0026009F" w:rsidP="0026009F">
      <w:pPr>
        <w:spacing w:line="360" w:lineRule="auto"/>
        <w:jc w:val="both"/>
        <w:rPr>
          <w:rFonts w:ascii="Century Gothic" w:hAnsi="Century Gothic"/>
        </w:rPr>
      </w:pPr>
      <w:r w:rsidRPr="00F52313">
        <w:rPr>
          <w:rFonts w:ascii="Century Gothic" w:hAnsi="Century Gothic"/>
        </w:rPr>
        <w:t>Il sottoscritt</w:t>
      </w:r>
      <w:r>
        <w:rPr>
          <w:rFonts w:ascii="Century Gothic" w:hAnsi="Century Gothic"/>
        </w:rPr>
        <w:t>o</w:t>
      </w:r>
      <w:r w:rsidRPr="00F52313">
        <w:rPr>
          <w:rFonts w:ascii="Century Gothic" w:hAnsi="Century Gothic"/>
        </w:rPr>
        <w:t xml:space="preserve"> dichiara di aver usufruito di un periodo di aspettativa</w:t>
      </w:r>
      <w:r>
        <w:rPr>
          <w:rFonts w:ascii="Century Gothic" w:hAnsi="Century Gothic"/>
        </w:rPr>
        <w:t xml:space="preserve"> senza assegni dal </w:t>
      </w:r>
      <w:proofErr w:type="spellStart"/>
      <w:r>
        <w:rPr>
          <w:rFonts w:ascii="Century Gothic" w:hAnsi="Century Gothic"/>
        </w:rPr>
        <w:t>………….al</w:t>
      </w:r>
      <w:proofErr w:type="spellEnd"/>
      <w:r>
        <w:rPr>
          <w:rFonts w:ascii="Century Gothic" w:hAnsi="Century Gothic"/>
        </w:rPr>
        <w:t xml:space="preserve"> </w:t>
      </w:r>
      <w:proofErr w:type="spellStart"/>
      <w:r>
        <w:rPr>
          <w:rFonts w:ascii="Century Gothic" w:hAnsi="Century Gothic"/>
        </w:rPr>
        <w:t>…….………</w:t>
      </w:r>
      <w:proofErr w:type="spellEnd"/>
      <w:r>
        <w:rPr>
          <w:rFonts w:ascii="Century Gothic" w:hAnsi="Century Gothic"/>
        </w:rPr>
        <w:t xml:space="preserve"> per i seguenti motivi </w:t>
      </w:r>
      <w:proofErr w:type="spellStart"/>
      <w:r>
        <w:rPr>
          <w:rFonts w:ascii="Century Gothic" w:hAnsi="Century Gothic"/>
        </w:rPr>
        <w:t>……………………………………………</w:t>
      </w:r>
      <w:proofErr w:type="spellEnd"/>
      <w:r>
        <w:rPr>
          <w:rFonts w:ascii="Century Gothic" w:hAnsi="Century Gothic"/>
        </w:rPr>
        <w:t>.</w:t>
      </w:r>
    </w:p>
    <w:p w:rsidR="0026009F" w:rsidRDefault="0026009F" w:rsidP="0026009F">
      <w:pPr>
        <w:rPr>
          <w:rFonts w:ascii="Century Gothic" w:hAnsi="Century Gothic"/>
        </w:rPr>
      </w:pPr>
    </w:p>
    <w:p w:rsidR="0026009F" w:rsidRDefault="0026009F" w:rsidP="0026009F">
      <w:pPr>
        <w:rPr>
          <w:rFonts w:ascii="Century Gothic" w:hAnsi="Century Gothic"/>
        </w:rPr>
      </w:pPr>
      <w:r>
        <w:rPr>
          <w:rFonts w:ascii="Century Gothic" w:hAnsi="Century Gothic"/>
        </w:rPr>
        <w:t xml:space="preserve">Il  sottoscritto </w:t>
      </w:r>
      <w:r w:rsidRPr="00F52313">
        <w:rPr>
          <w:rFonts w:ascii="Century Gothic" w:hAnsi="Century Gothic"/>
        </w:rPr>
        <w:t>dichiara</w:t>
      </w:r>
      <w:r>
        <w:rPr>
          <w:rFonts w:ascii="Century Gothic" w:hAnsi="Century Gothic"/>
        </w:rPr>
        <w:t xml:space="preserve">, </w:t>
      </w:r>
      <w:r w:rsidRPr="00F52313">
        <w:rPr>
          <w:rFonts w:ascii="Century Gothic" w:hAnsi="Century Gothic"/>
        </w:rPr>
        <w:t>altresì</w:t>
      </w:r>
      <w:r>
        <w:rPr>
          <w:rFonts w:ascii="Century Gothic" w:hAnsi="Century Gothic"/>
        </w:rPr>
        <w:t>,</w:t>
      </w:r>
      <w:r w:rsidRPr="00F52313">
        <w:rPr>
          <w:rFonts w:ascii="Century Gothic" w:hAnsi="Century Gothic"/>
        </w:rPr>
        <w:t xml:space="preserve"> che</w:t>
      </w:r>
      <w:r>
        <w:rPr>
          <w:rFonts w:ascii="Century Gothic" w:hAnsi="Century Gothic"/>
        </w:rPr>
        <w:t xml:space="preserve"> </w:t>
      </w:r>
      <w:r>
        <w:rPr>
          <w:rFonts w:ascii="Century Gothic" w:hAnsi="Century Gothic"/>
        </w:rPr>
        <w:sym w:font="Symbol" w:char="F08B"/>
      </w:r>
      <w:r w:rsidRPr="00F52313">
        <w:rPr>
          <w:rFonts w:ascii="Century Gothic" w:hAnsi="Century Gothic"/>
        </w:rPr>
        <w:t xml:space="preserve"> ricorrono / </w:t>
      </w:r>
      <w:r>
        <w:rPr>
          <w:rFonts w:ascii="Century Gothic" w:hAnsi="Century Gothic"/>
        </w:rPr>
        <w:sym w:font="Symbol" w:char="F08B"/>
      </w:r>
      <w:r>
        <w:rPr>
          <w:rFonts w:ascii="Century Gothic" w:hAnsi="Century Gothic"/>
        </w:rPr>
        <w:t xml:space="preserve"> </w:t>
      </w:r>
      <w:r w:rsidRPr="00F52313">
        <w:rPr>
          <w:rFonts w:ascii="Century Gothic" w:hAnsi="Century Gothic"/>
        </w:rPr>
        <w:t>non ricorrono le condizioni di cui all’ultimo comma dell’art. 46 del DPR n. 761</w:t>
      </w:r>
      <w:r w:rsidR="00C80D06">
        <w:rPr>
          <w:rFonts w:ascii="Century Gothic" w:hAnsi="Century Gothic"/>
        </w:rPr>
        <w:t>/1979</w:t>
      </w:r>
      <w:r w:rsidRPr="00F52313">
        <w:rPr>
          <w:rFonts w:ascii="Century Gothic" w:hAnsi="Century Gothic"/>
        </w:rPr>
        <w:t>. (6)</w:t>
      </w:r>
    </w:p>
    <w:p w:rsidR="0026009F" w:rsidRDefault="0026009F" w:rsidP="0026009F">
      <w:pPr>
        <w:rPr>
          <w:rFonts w:ascii="Century Gothic" w:hAnsi="Century Gothic"/>
        </w:rPr>
      </w:pPr>
    </w:p>
    <w:tbl>
      <w:tblPr>
        <w:tblW w:w="0" w:type="auto"/>
        <w:tblLook w:val="04A0"/>
      </w:tblPr>
      <w:tblGrid>
        <w:gridCol w:w="2749"/>
        <w:gridCol w:w="2179"/>
        <w:gridCol w:w="4926"/>
      </w:tblGrid>
      <w:tr w:rsidR="0026009F" w:rsidRPr="003A042B" w:rsidTr="00276ADE">
        <w:tc>
          <w:tcPr>
            <w:tcW w:w="2749" w:type="dxa"/>
            <w:shd w:val="clear" w:color="auto" w:fill="auto"/>
          </w:tcPr>
          <w:p w:rsidR="0026009F" w:rsidRPr="003A042B" w:rsidRDefault="0026009F" w:rsidP="00276ADE">
            <w:pPr>
              <w:jc w:val="center"/>
              <w:rPr>
                <w:rFonts w:ascii="Century Gothic" w:hAnsi="Century Gothic" w:cs="Arial"/>
              </w:rPr>
            </w:pPr>
            <w:proofErr w:type="spellStart"/>
            <w:r w:rsidRPr="003A042B">
              <w:rPr>
                <w:rFonts w:ascii="Century Gothic" w:hAnsi="Century Gothic" w:cs="Arial"/>
              </w:rPr>
              <w:t>…………………………</w:t>
            </w:r>
            <w:proofErr w:type="spellEnd"/>
            <w:r w:rsidRPr="003A042B">
              <w:rPr>
                <w:rFonts w:ascii="Century Gothic" w:hAnsi="Century Gothic" w:cs="Arial"/>
              </w:rPr>
              <w:t>.,</w:t>
            </w:r>
          </w:p>
          <w:p w:rsidR="0026009F" w:rsidRPr="003A042B" w:rsidRDefault="0026009F" w:rsidP="00276ADE">
            <w:pPr>
              <w:jc w:val="center"/>
              <w:rPr>
                <w:rFonts w:ascii="Century Gothic" w:hAnsi="Century Gothic"/>
                <w:sz w:val="20"/>
                <w:szCs w:val="20"/>
              </w:rPr>
            </w:pPr>
            <w:r w:rsidRPr="003A042B">
              <w:rPr>
                <w:rFonts w:ascii="Century Gothic" w:hAnsi="Century Gothic"/>
                <w:sz w:val="20"/>
                <w:szCs w:val="20"/>
              </w:rPr>
              <w:t>(luogo)</w:t>
            </w:r>
          </w:p>
        </w:tc>
        <w:tc>
          <w:tcPr>
            <w:tcW w:w="2179" w:type="dxa"/>
            <w:shd w:val="clear" w:color="auto" w:fill="auto"/>
          </w:tcPr>
          <w:p w:rsidR="0026009F" w:rsidRPr="003A042B" w:rsidRDefault="0026009F" w:rsidP="00276ADE">
            <w:pPr>
              <w:jc w:val="center"/>
              <w:rPr>
                <w:rFonts w:ascii="Century Gothic" w:hAnsi="Century Gothic" w:cs="Arial"/>
              </w:rPr>
            </w:pPr>
            <w:r w:rsidRPr="003A042B">
              <w:rPr>
                <w:rFonts w:ascii="Century Gothic" w:hAnsi="Century Gothic" w:cs="Arial"/>
              </w:rPr>
              <w:t xml:space="preserve">il </w:t>
            </w:r>
            <w:proofErr w:type="spellStart"/>
            <w:r w:rsidRPr="003A042B">
              <w:rPr>
                <w:rFonts w:ascii="Century Gothic" w:hAnsi="Century Gothic" w:cs="Arial"/>
              </w:rPr>
              <w:t>…………………</w:t>
            </w:r>
            <w:proofErr w:type="spellEnd"/>
            <w:r w:rsidRPr="003A042B">
              <w:rPr>
                <w:rFonts w:ascii="Century Gothic" w:hAnsi="Century Gothic" w:cs="Arial"/>
              </w:rPr>
              <w:t>.</w:t>
            </w:r>
          </w:p>
          <w:p w:rsidR="0026009F" w:rsidRPr="003A042B" w:rsidRDefault="0026009F" w:rsidP="00276ADE">
            <w:pPr>
              <w:jc w:val="center"/>
              <w:rPr>
                <w:rFonts w:ascii="Century Gothic" w:hAnsi="Century Gothic"/>
                <w:sz w:val="20"/>
                <w:szCs w:val="20"/>
              </w:rPr>
            </w:pPr>
            <w:r w:rsidRPr="003A042B">
              <w:rPr>
                <w:rFonts w:ascii="Century Gothic" w:hAnsi="Century Gothic"/>
                <w:sz w:val="20"/>
                <w:szCs w:val="20"/>
              </w:rPr>
              <w:t>(data )</w:t>
            </w:r>
          </w:p>
        </w:tc>
        <w:tc>
          <w:tcPr>
            <w:tcW w:w="4926" w:type="dxa"/>
            <w:shd w:val="clear" w:color="auto" w:fill="auto"/>
          </w:tcPr>
          <w:p w:rsidR="0026009F" w:rsidRPr="003A042B" w:rsidRDefault="0026009F" w:rsidP="00276ADE">
            <w:pPr>
              <w:jc w:val="center"/>
              <w:rPr>
                <w:rFonts w:ascii="Century Gothic" w:hAnsi="Century Gothic" w:cs="Arial"/>
              </w:rPr>
            </w:pPr>
            <w:proofErr w:type="spellStart"/>
            <w:r w:rsidRPr="003A042B">
              <w:rPr>
                <w:rFonts w:ascii="Century Gothic" w:hAnsi="Century Gothic" w:cs="Arial"/>
              </w:rPr>
              <w:t>…………………………………</w:t>
            </w:r>
            <w:proofErr w:type="spellEnd"/>
          </w:p>
          <w:p w:rsidR="0026009F" w:rsidRPr="003A042B" w:rsidRDefault="0026009F" w:rsidP="00276ADE">
            <w:pPr>
              <w:jc w:val="center"/>
              <w:rPr>
                <w:rFonts w:ascii="Century Gothic" w:hAnsi="Century Gothic"/>
                <w:sz w:val="20"/>
                <w:szCs w:val="20"/>
              </w:rPr>
            </w:pPr>
            <w:r w:rsidRPr="003A042B">
              <w:rPr>
                <w:rFonts w:ascii="Century Gothic" w:hAnsi="Century Gothic"/>
                <w:sz w:val="20"/>
                <w:szCs w:val="20"/>
              </w:rPr>
              <w:t>(il/la dichiarante)</w:t>
            </w:r>
          </w:p>
        </w:tc>
      </w:tr>
    </w:tbl>
    <w:p w:rsidR="00C431C0" w:rsidRDefault="00C431C0" w:rsidP="00C431C0">
      <w:pPr>
        <w:rPr>
          <w:rFonts w:ascii="Century Gothic" w:hAnsi="Century Gothic"/>
        </w:rPr>
      </w:pPr>
    </w:p>
    <w:p w:rsidR="00276ADE" w:rsidRPr="005F212C" w:rsidRDefault="00E473A4" w:rsidP="006D4DDF">
      <w:pPr>
        <w:ind w:right="170"/>
        <w:jc w:val="both"/>
        <w:rPr>
          <w:rFonts w:ascii="Century Gothic" w:hAnsi="Century Gothic" w:cs="Arial"/>
          <w:sz w:val="22"/>
          <w:szCs w:val="22"/>
        </w:rPr>
      </w:pPr>
      <w:r>
        <w:rPr>
          <w:rFonts w:ascii="Century Gothic" w:hAnsi="Century Gothic" w:cs="Arial"/>
          <w:noProof/>
          <w:sz w:val="22"/>
          <w:szCs w:val="22"/>
        </w:rPr>
        <w:pict>
          <v:shape id="AutoShape 9" o:spid="_x0000_s1031" type="#_x0000_t32" style="position:absolute;left:0;text-align:left;margin-left:.3pt;margin-top:7.3pt;width:479.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dk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HKMxhXgFWltjYkSI/q1Txr+t0hpauOqJZH47eTAd8seCTvXMLFGQiyG75oBjYE8GOt&#10;jo3tAyRUAR1jS063lvCjRxQeZ+l8lj8A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"/>
        </w:pict>
      </w:r>
    </w:p>
    <w:p w:rsidR="0026009F" w:rsidRPr="00230D86" w:rsidRDefault="0026009F" w:rsidP="0026009F">
      <w:pPr>
        <w:numPr>
          <w:ilvl w:val="0"/>
          <w:numId w:val="35"/>
        </w:numPr>
        <w:jc w:val="both"/>
        <w:rPr>
          <w:rFonts w:ascii="Century Gothic" w:hAnsi="Century Gothic"/>
          <w:i/>
          <w:sz w:val="22"/>
          <w:szCs w:val="22"/>
        </w:rPr>
      </w:pPr>
      <w:r w:rsidRPr="00230D86">
        <w:rPr>
          <w:rFonts w:ascii="Century Gothic" w:hAnsi="Century Gothic"/>
          <w:i/>
          <w:sz w:val="22"/>
          <w:szCs w:val="22"/>
        </w:rPr>
        <w:t>Specificare se Azienda del SSN o Struttura Convenzionata/Accreditata o Pubblica Amministrazione o Istituto Privato;</w:t>
      </w:r>
    </w:p>
    <w:p w:rsidR="0026009F" w:rsidRPr="00230D86" w:rsidRDefault="0026009F" w:rsidP="0026009F">
      <w:pPr>
        <w:numPr>
          <w:ilvl w:val="0"/>
          <w:numId w:val="35"/>
        </w:numPr>
        <w:jc w:val="both"/>
        <w:rPr>
          <w:rFonts w:ascii="Century Gothic" w:hAnsi="Century Gothic"/>
          <w:i/>
          <w:sz w:val="22"/>
          <w:szCs w:val="22"/>
        </w:rPr>
      </w:pPr>
      <w:r w:rsidRPr="00230D86">
        <w:rPr>
          <w:rFonts w:ascii="Century Gothic" w:hAnsi="Century Gothic"/>
          <w:i/>
          <w:sz w:val="22"/>
          <w:szCs w:val="22"/>
        </w:rPr>
        <w:t xml:space="preserve">Specificare giorno mese anno di inizio e termine del rapporto di servizio; </w:t>
      </w:r>
    </w:p>
    <w:p w:rsidR="0026009F" w:rsidRPr="00230D86" w:rsidRDefault="0026009F" w:rsidP="0026009F">
      <w:pPr>
        <w:numPr>
          <w:ilvl w:val="0"/>
          <w:numId w:val="35"/>
        </w:numPr>
        <w:jc w:val="both"/>
        <w:rPr>
          <w:rFonts w:ascii="Century Gothic" w:hAnsi="Century Gothic"/>
          <w:i/>
          <w:sz w:val="22"/>
          <w:szCs w:val="22"/>
        </w:rPr>
      </w:pPr>
      <w:r w:rsidRPr="00230D86">
        <w:rPr>
          <w:rFonts w:ascii="Century Gothic" w:hAnsi="Century Gothic"/>
          <w:i/>
          <w:sz w:val="22"/>
          <w:szCs w:val="22"/>
        </w:rPr>
        <w:lastRenderedPageBreak/>
        <w:t>Specificare se rapporto di servizio a tempo pieno o part-time (se part-time indicare percentuale orario di servizio</w:t>
      </w:r>
      <w:r w:rsidR="00C80D06">
        <w:rPr>
          <w:rFonts w:ascii="Century Gothic" w:hAnsi="Century Gothic"/>
          <w:i/>
          <w:sz w:val="22"/>
          <w:szCs w:val="22"/>
        </w:rPr>
        <w:t xml:space="preserve"> e articolazione dello stesso</w:t>
      </w:r>
      <w:r w:rsidRPr="00230D86">
        <w:rPr>
          <w:rFonts w:ascii="Century Gothic" w:hAnsi="Century Gothic"/>
          <w:i/>
          <w:sz w:val="22"/>
          <w:szCs w:val="22"/>
        </w:rPr>
        <w:t>);</w:t>
      </w:r>
    </w:p>
    <w:p w:rsidR="0026009F" w:rsidRPr="00230D86" w:rsidRDefault="0026009F" w:rsidP="0026009F">
      <w:pPr>
        <w:numPr>
          <w:ilvl w:val="0"/>
          <w:numId w:val="35"/>
        </w:numPr>
        <w:jc w:val="both"/>
        <w:rPr>
          <w:rFonts w:ascii="Century Gothic" w:hAnsi="Century Gothic"/>
          <w:i/>
          <w:sz w:val="22"/>
          <w:szCs w:val="22"/>
        </w:rPr>
      </w:pPr>
      <w:r w:rsidRPr="00230D86">
        <w:rPr>
          <w:rFonts w:ascii="Century Gothic" w:hAnsi="Century Gothic"/>
          <w:i/>
          <w:sz w:val="22"/>
          <w:szCs w:val="22"/>
        </w:rPr>
        <w:t>Specificare se rapporto di servizio dipendente o contratto libero professionale/collaborazione coordinata continuativa;</w:t>
      </w:r>
    </w:p>
    <w:p w:rsidR="0026009F" w:rsidRPr="00230D86" w:rsidRDefault="0026009F" w:rsidP="0026009F">
      <w:pPr>
        <w:numPr>
          <w:ilvl w:val="0"/>
          <w:numId w:val="35"/>
        </w:numPr>
        <w:jc w:val="both"/>
        <w:rPr>
          <w:rFonts w:ascii="Century Gothic" w:hAnsi="Century Gothic"/>
          <w:i/>
          <w:sz w:val="22"/>
          <w:szCs w:val="22"/>
        </w:rPr>
      </w:pPr>
      <w:r w:rsidRPr="00230D86">
        <w:rPr>
          <w:rFonts w:ascii="Century Gothic" w:hAnsi="Century Gothic"/>
          <w:i/>
          <w:sz w:val="22"/>
          <w:szCs w:val="22"/>
        </w:rPr>
        <w:t>Ultimo comma art. 46 D.P.R. 761/79 “La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superiore il 50 per cento”;</w:t>
      </w:r>
    </w:p>
    <w:p w:rsidR="00230D86" w:rsidRDefault="00230D86" w:rsidP="00230D86">
      <w:pPr>
        <w:jc w:val="both"/>
        <w:rPr>
          <w:rFonts w:ascii="Century Gothic" w:hAnsi="Century Gothic"/>
          <w:i/>
        </w:rPr>
      </w:pPr>
    </w:p>
    <w:p w:rsidR="00230D86" w:rsidRPr="00FC370C" w:rsidRDefault="00230D86" w:rsidP="00230D86">
      <w:pPr>
        <w:ind w:right="170"/>
        <w:rPr>
          <w:rFonts w:ascii="Century Gothic" w:hAnsi="Century Gothic" w:cs="Arial"/>
          <w:sz w:val="22"/>
          <w:szCs w:val="22"/>
        </w:rPr>
      </w:pPr>
      <w:r w:rsidRPr="00FC370C">
        <w:rPr>
          <w:rFonts w:ascii="Century Gothic" w:hAnsi="Century Gothic" w:cs="Arial"/>
          <w:b/>
          <w:i/>
          <w:iCs/>
          <w:sz w:val="22"/>
          <w:szCs w:val="22"/>
        </w:rPr>
        <w:t xml:space="preserve">Allego fotocopia fronte-retro documento di identità </w:t>
      </w:r>
      <w:proofErr w:type="spellStart"/>
      <w:r w:rsidRPr="00FC370C">
        <w:rPr>
          <w:rFonts w:ascii="Century Gothic" w:hAnsi="Century Gothic" w:cs="Arial"/>
          <w:b/>
          <w:i/>
          <w:iCs/>
          <w:sz w:val="22"/>
          <w:szCs w:val="22"/>
        </w:rPr>
        <w:t>nr</w:t>
      </w:r>
      <w:proofErr w:type="spellEnd"/>
      <w:r w:rsidRPr="00FC370C">
        <w:rPr>
          <w:rFonts w:ascii="Century Gothic" w:hAnsi="Century Gothic" w:cs="Arial"/>
          <w:b/>
          <w:i/>
          <w:iCs/>
          <w:sz w:val="22"/>
          <w:szCs w:val="22"/>
        </w:rPr>
        <w:t xml:space="preserve">. </w:t>
      </w:r>
      <w:proofErr w:type="spellStart"/>
      <w:r>
        <w:rPr>
          <w:rFonts w:ascii="Century Gothic" w:hAnsi="Century Gothic" w:cs="Arial"/>
          <w:sz w:val="22"/>
          <w:szCs w:val="22"/>
        </w:rPr>
        <w:t>…………………………………………</w:t>
      </w:r>
      <w:proofErr w:type="spellEnd"/>
      <w:r>
        <w:rPr>
          <w:rFonts w:ascii="Century Gothic" w:hAnsi="Century Gothic" w:cs="Arial"/>
          <w:sz w:val="22"/>
          <w:szCs w:val="22"/>
        </w:rPr>
        <w:t>.</w:t>
      </w:r>
    </w:p>
    <w:p w:rsidR="00230D86" w:rsidRPr="00FC370C" w:rsidRDefault="00E473A4" w:rsidP="00230D86">
      <w:pPr>
        <w:ind w:right="170"/>
        <w:jc w:val="both"/>
        <w:rPr>
          <w:rFonts w:ascii="Century Gothic" w:hAnsi="Century Gothic" w:cs="Arial"/>
          <w:sz w:val="22"/>
          <w:szCs w:val="22"/>
        </w:rPr>
      </w:pPr>
      <w:r>
        <w:rPr>
          <w:rFonts w:ascii="Century Gothic" w:hAnsi="Century Gothic" w:cs="Arial"/>
          <w:noProof/>
          <w:sz w:val="22"/>
          <w:szCs w:val="22"/>
        </w:rPr>
        <w:pict>
          <v:shape id="AutoShape 8" o:spid="_x0000_s1030" type="#_x0000_t32" style="position:absolute;left:0;text-align:left;margin-left:.3pt;margin-top:7.3pt;width:479.2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tH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lGYwrwKpSWxsSpEf1ap41/e6Q0lVHVMuj8dvJgG8WPJJ3LuHiDATZDV80AxsC+LFW&#10;x8b2ARKqgI6xJadbS/jRIwqPs3Q+yx+m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"/>
        </w:pict>
      </w:r>
    </w:p>
    <w:p w:rsidR="00230D86" w:rsidRPr="005F212C" w:rsidRDefault="00230D86" w:rsidP="00230D86">
      <w:pPr>
        <w:ind w:right="170"/>
        <w:jc w:val="both"/>
        <w:rPr>
          <w:rFonts w:ascii="Century Gothic" w:hAnsi="Century Gothic" w:cs="Arial"/>
          <w:sz w:val="22"/>
          <w:szCs w:val="22"/>
        </w:rPr>
      </w:pPr>
      <w:r w:rsidRPr="00FC370C">
        <w:rPr>
          <w:rFonts w:ascii="Century Gothic" w:hAnsi="Century Gothic" w:cs="Arial"/>
          <w:sz w:val="22"/>
          <w:szCs w:val="22"/>
        </w:rPr>
        <w:t xml:space="preserve">Informativa ai sensi del </w:t>
      </w:r>
      <w:proofErr w:type="spellStart"/>
      <w:r w:rsidRPr="00FC370C">
        <w:rPr>
          <w:rFonts w:ascii="Century Gothic" w:hAnsi="Century Gothic" w:cs="Arial"/>
          <w:sz w:val="22"/>
          <w:szCs w:val="22"/>
        </w:rPr>
        <w:t>D.L</w:t>
      </w:r>
      <w:r w:rsidR="00C80D06">
        <w:rPr>
          <w:rFonts w:ascii="Century Gothic" w:hAnsi="Century Gothic" w:cs="Arial"/>
          <w:sz w:val="22"/>
          <w:szCs w:val="22"/>
        </w:rPr>
        <w:t>gs</w:t>
      </w:r>
      <w:proofErr w:type="spellEnd"/>
      <w:r w:rsidRPr="00FC370C">
        <w:rPr>
          <w:rFonts w:ascii="Century Gothic" w:hAnsi="Century Gothic" w:cs="Arial"/>
          <w:sz w:val="22"/>
          <w:szCs w:val="22"/>
        </w:rPr>
        <w:t xml:space="preserve"> n. 196</w:t>
      </w:r>
      <w:r w:rsidR="006C3D9C">
        <w:rPr>
          <w:rFonts w:ascii="Century Gothic" w:hAnsi="Century Gothic" w:cs="Arial"/>
          <w:sz w:val="22"/>
          <w:szCs w:val="22"/>
        </w:rPr>
        <w:t>/2003</w:t>
      </w:r>
      <w:r w:rsidRPr="00FC370C">
        <w:rPr>
          <w:rFonts w:ascii="Century Gothic" w:hAnsi="Century Gothic" w:cs="Arial"/>
          <w:sz w:val="22"/>
          <w:szCs w:val="22"/>
        </w:rPr>
        <w:t>: i dati sopraindicati verranno utilizzati esclusivamente per le finalità conne</w:t>
      </w:r>
      <w:r>
        <w:rPr>
          <w:rFonts w:ascii="Century Gothic" w:hAnsi="Century Gothic" w:cs="Arial"/>
          <w:sz w:val="22"/>
          <w:szCs w:val="22"/>
        </w:rPr>
        <w:t>sse alla procedura concorsuale.</w:t>
      </w:r>
    </w:p>
    <w:p w:rsidR="00230D86" w:rsidRDefault="00230D86" w:rsidP="00230D86">
      <w:pPr>
        <w:jc w:val="both"/>
        <w:rPr>
          <w:rFonts w:ascii="Century Gothic" w:hAnsi="Century Gothic"/>
          <w:i/>
        </w:rPr>
      </w:pPr>
    </w:p>
    <w:p w:rsidR="00230D86" w:rsidRDefault="00230D86" w:rsidP="00230D86">
      <w:pPr>
        <w:jc w:val="both"/>
        <w:rPr>
          <w:rFonts w:ascii="Century Gothic" w:hAnsi="Century Gothic"/>
          <w:i/>
        </w:rPr>
      </w:pPr>
    </w:p>
    <w:p w:rsidR="00230D86" w:rsidRPr="00F52313" w:rsidRDefault="00230D86" w:rsidP="00230D86">
      <w:pPr>
        <w:jc w:val="both"/>
        <w:rPr>
          <w:rFonts w:ascii="Century Gothic" w:hAnsi="Century Gothic"/>
          <w:i/>
        </w:rPr>
      </w:pPr>
    </w:p>
    <w:p w:rsidR="00592B4B" w:rsidRPr="006D4DDF" w:rsidRDefault="00C431C0" w:rsidP="006D4DDF">
      <w:pPr>
        <w:pStyle w:val="Corpodeltesto2"/>
        <w:jc w:val="center"/>
        <w:rPr>
          <w:rFonts w:ascii="Century Gothic" w:hAnsi="Century Gothic"/>
          <w:bCs/>
          <w:i/>
          <w:sz w:val="24"/>
          <w:szCs w:val="24"/>
        </w:rPr>
      </w:pPr>
      <w:r>
        <w:rPr>
          <w:rFonts w:ascii="Century Gothic" w:hAnsi="Century Gothic"/>
          <w:sz w:val="24"/>
          <w:szCs w:val="24"/>
        </w:rPr>
        <w:br w:type="page"/>
      </w:r>
      <w:r w:rsidR="00592B4B" w:rsidRPr="006D4DDF">
        <w:rPr>
          <w:rFonts w:ascii="Century Gothic" w:hAnsi="Century Gothic"/>
          <w:bCs/>
          <w:i/>
          <w:sz w:val="24"/>
          <w:szCs w:val="24"/>
        </w:rPr>
        <w:lastRenderedPageBreak/>
        <w:t>Allegato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4A0"/>
      </w:tblPr>
      <w:tblGrid>
        <w:gridCol w:w="9778"/>
      </w:tblGrid>
      <w:tr w:rsidR="00592B4B" w:rsidRPr="003A042B" w:rsidTr="003A042B">
        <w:tc>
          <w:tcPr>
            <w:tcW w:w="9778" w:type="dxa"/>
            <w:shd w:val="clear" w:color="auto" w:fill="auto"/>
          </w:tcPr>
          <w:p w:rsidR="00592B4B" w:rsidRPr="003A042B" w:rsidRDefault="00592B4B" w:rsidP="003A042B">
            <w:pPr>
              <w:pStyle w:val="Corpodeltesto1"/>
              <w:jc w:val="center"/>
              <w:rPr>
                <w:rFonts w:ascii="Century Gothic" w:hAnsi="Century Gothic"/>
                <w:bCs w:val="0"/>
                <w:sz w:val="24"/>
              </w:rPr>
            </w:pPr>
            <w:r w:rsidRPr="003A042B">
              <w:rPr>
                <w:rFonts w:ascii="Century Gothic" w:hAnsi="Century Gothic"/>
                <w:sz w:val="22"/>
              </w:rPr>
              <w:t xml:space="preserve">AUTOCERTIFICAZIONE RELATIVA ALLO STATO </w:t>
            </w:r>
            <w:proofErr w:type="spellStart"/>
            <w:r w:rsidRPr="003A042B">
              <w:rPr>
                <w:rFonts w:ascii="Century Gothic" w:hAnsi="Century Gothic"/>
                <w:sz w:val="22"/>
              </w:rPr>
              <w:t>DI</w:t>
            </w:r>
            <w:proofErr w:type="spellEnd"/>
            <w:r w:rsidRPr="003A042B">
              <w:rPr>
                <w:rFonts w:ascii="Century Gothic" w:hAnsi="Century Gothic"/>
                <w:sz w:val="22"/>
              </w:rPr>
              <w:t xml:space="preserve"> SERVIZIO INTEGRATO CON DATI STIPENDIALI</w:t>
            </w:r>
          </w:p>
          <w:p w:rsidR="00592B4B" w:rsidRPr="003A042B" w:rsidRDefault="00592B4B" w:rsidP="003A042B">
            <w:pPr>
              <w:pStyle w:val="Corpodeltesto1"/>
              <w:jc w:val="center"/>
              <w:rPr>
                <w:rFonts w:ascii="Century Gothic" w:hAnsi="Century Gothic"/>
                <w:b w:val="0"/>
                <w:bCs w:val="0"/>
                <w:sz w:val="24"/>
              </w:rPr>
            </w:pPr>
            <w:r w:rsidRPr="003A042B">
              <w:rPr>
                <w:rFonts w:ascii="Century Gothic" w:hAnsi="Century Gothic"/>
                <w:b w:val="0"/>
                <w:bCs w:val="0"/>
                <w:sz w:val="24"/>
              </w:rPr>
              <w:t xml:space="preserve">DICHIARAZIONE SOSTITUTIVA DELL’ATTO </w:t>
            </w:r>
            <w:proofErr w:type="spellStart"/>
            <w:r w:rsidRPr="003A042B">
              <w:rPr>
                <w:rFonts w:ascii="Century Gothic" w:hAnsi="Century Gothic"/>
                <w:b w:val="0"/>
                <w:bCs w:val="0"/>
                <w:sz w:val="24"/>
              </w:rPr>
              <w:t>DI</w:t>
            </w:r>
            <w:proofErr w:type="spellEnd"/>
            <w:r w:rsidRPr="003A042B">
              <w:rPr>
                <w:rFonts w:ascii="Century Gothic" w:hAnsi="Century Gothic"/>
                <w:b w:val="0"/>
                <w:bCs w:val="0"/>
                <w:sz w:val="24"/>
              </w:rPr>
              <w:t xml:space="preserve"> NOTORIETA’</w:t>
            </w:r>
          </w:p>
          <w:p w:rsidR="00592B4B" w:rsidRPr="003A042B" w:rsidRDefault="00592B4B" w:rsidP="006C3D9C">
            <w:pPr>
              <w:pStyle w:val="Corpodeltesto1"/>
              <w:jc w:val="center"/>
              <w:rPr>
                <w:rFonts w:ascii="Century Gothic" w:hAnsi="Century Gothic"/>
                <w:b w:val="0"/>
                <w:bCs w:val="0"/>
                <w:sz w:val="24"/>
              </w:rPr>
            </w:pPr>
            <w:r w:rsidRPr="003A042B">
              <w:rPr>
                <w:rFonts w:ascii="Century Gothic" w:hAnsi="Century Gothic"/>
                <w:b w:val="0"/>
                <w:bCs w:val="0"/>
                <w:sz w:val="24"/>
              </w:rPr>
              <w:t>(art. 46 DPR 28.12.2000, n. 445)</w:t>
            </w:r>
          </w:p>
        </w:tc>
      </w:tr>
    </w:tbl>
    <w:p w:rsidR="00592B4B" w:rsidRDefault="00592B4B" w:rsidP="00592B4B">
      <w:pPr>
        <w:pStyle w:val="Corpodeltesto1"/>
        <w:jc w:val="center"/>
        <w:rPr>
          <w:rFonts w:ascii="Century Gothic" w:hAnsi="Century Gothic"/>
          <w:b w:val="0"/>
          <w:bCs w:val="0"/>
          <w:i/>
          <w:sz w:val="24"/>
        </w:rPr>
      </w:pPr>
    </w:p>
    <w:p w:rsidR="001214E9" w:rsidRPr="00FC370C" w:rsidRDefault="001214E9" w:rsidP="001214E9">
      <w:pPr>
        <w:pStyle w:val="Corpodeltesto2"/>
        <w:jc w:val="both"/>
        <w:rPr>
          <w:rFonts w:ascii="Century Gothic" w:hAnsi="Century Gothic"/>
          <w:sz w:val="24"/>
          <w:szCs w:val="24"/>
        </w:rPr>
      </w:pPr>
      <w:r w:rsidRPr="00FC370C">
        <w:rPr>
          <w:rFonts w:ascii="Century Gothic" w:hAnsi="Century Gothic"/>
          <w:sz w:val="24"/>
          <w:szCs w:val="24"/>
        </w:rPr>
        <w:t>Il</w:t>
      </w:r>
      <w:r>
        <w:rPr>
          <w:rFonts w:ascii="Century Gothic" w:hAnsi="Century Gothic"/>
          <w:sz w:val="24"/>
          <w:szCs w:val="24"/>
        </w:rPr>
        <w:t>/</w:t>
      </w:r>
      <w:r w:rsidR="006C3D9C">
        <w:rPr>
          <w:rFonts w:ascii="Century Gothic" w:hAnsi="Century Gothic"/>
          <w:sz w:val="24"/>
          <w:szCs w:val="24"/>
        </w:rPr>
        <w:t>l</w:t>
      </w:r>
      <w:r>
        <w:rPr>
          <w:rFonts w:ascii="Century Gothic" w:hAnsi="Century Gothic"/>
          <w:sz w:val="24"/>
          <w:szCs w:val="24"/>
        </w:rPr>
        <w:t>a</w:t>
      </w:r>
      <w:r w:rsidRPr="00FC370C">
        <w:rPr>
          <w:rFonts w:ascii="Century Gothic" w:hAnsi="Century Gothic"/>
          <w:sz w:val="24"/>
          <w:szCs w:val="24"/>
        </w:rPr>
        <w:t xml:space="preserve">  sottoscritto</w:t>
      </w:r>
      <w:r>
        <w:rPr>
          <w:rFonts w:ascii="Century Gothic" w:hAnsi="Century Gothic"/>
          <w:sz w:val="24"/>
          <w:szCs w:val="24"/>
        </w:rPr>
        <w:t xml:space="preserve">/a </w:t>
      </w:r>
      <w:proofErr w:type="spellStart"/>
      <w:r>
        <w:rPr>
          <w:rFonts w:ascii="Century Gothic" w:hAnsi="Century Gothic"/>
          <w:sz w:val="24"/>
          <w:szCs w:val="24"/>
        </w:rPr>
        <w:t>………………………</w:t>
      </w:r>
      <w:proofErr w:type="spellEnd"/>
      <w:r>
        <w:rPr>
          <w:rFonts w:ascii="Century Gothic" w:hAnsi="Century Gothic"/>
          <w:sz w:val="24"/>
          <w:szCs w:val="24"/>
        </w:rPr>
        <w:t>...</w:t>
      </w:r>
      <w:proofErr w:type="spellStart"/>
      <w:r>
        <w:rPr>
          <w:rFonts w:ascii="Century Gothic" w:hAnsi="Century Gothic"/>
          <w:sz w:val="24"/>
          <w:szCs w:val="24"/>
        </w:rPr>
        <w:t>……………………………………………</w:t>
      </w:r>
      <w:proofErr w:type="spellEnd"/>
      <w:r>
        <w:rPr>
          <w:rFonts w:ascii="Century Gothic" w:hAnsi="Century Gothic"/>
          <w:sz w:val="24"/>
          <w:szCs w:val="24"/>
        </w:rPr>
        <w:t>..</w:t>
      </w:r>
      <w:proofErr w:type="spellStart"/>
      <w:r>
        <w:rPr>
          <w:rFonts w:ascii="Century Gothic" w:hAnsi="Century Gothic"/>
          <w:sz w:val="24"/>
          <w:szCs w:val="24"/>
        </w:rPr>
        <w:t>………</w:t>
      </w:r>
      <w:proofErr w:type="spellEnd"/>
      <w:r w:rsidRPr="00FC370C">
        <w:rPr>
          <w:rFonts w:ascii="Century Gothic" w:hAnsi="Century Gothic"/>
          <w:sz w:val="24"/>
          <w:szCs w:val="24"/>
        </w:rPr>
        <w:t>..</w:t>
      </w:r>
    </w:p>
    <w:p w:rsidR="001214E9" w:rsidRDefault="001214E9" w:rsidP="001214E9">
      <w:pPr>
        <w:pStyle w:val="Corpodeltesto2"/>
        <w:jc w:val="both"/>
        <w:rPr>
          <w:rFonts w:ascii="Century Gothic" w:hAnsi="Century Gothic"/>
          <w:sz w:val="24"/>
          <w:szCs w:val="24"/>
        </w:rPr>
      </w:pPr>
      <w:r>
        <w:rPr>
          <w:rFonts w:ascii="Century Gothic" w:hAnsi="Century Gothic"/>
          <w:sz w:val="24"/>
          <w:szCs w:val="24"/>
        </w:rPr>
        <w:t>n</w:t>
      </w:r>
      <w:r w:rsidRPr="00FC370C">
        <w:rPr>
          <w:rFonts w:ascii="Century Gothic" w:hAnsi="Century Gothic"/>
          <w:sz w:val="24"/>
          <w:szCs w:val="24"/>
        </w:rPr>
        <w:t>ato</w:t>
      </w:r>
      <w:r>
        <w:rPr>
          <w:rFonts w:ascii="Century Gothic" w:hAnsi="Century Gothic"/>
          <w:sz w:val="24"/>
          <w:szCs w:val="24"/>
        </w:rPr>
        <w:t>/a il …./…./……</w:t>
      </w:r>
      <w:r w:rsidRPr="00FC370C">
        <w:rPr>
          <w:rFonts w:ascii="Century Gothic" w:hAnsi="Century Gothic"/>
          <w:sz w:val="24"/>
          <w:szCs w:val="24"/>
        </w:rPr>
        <w:t>…</w:t>
      </w:r>
      <w:r>
        <w:rPr>
          <w:rFonts w:ascii="Century Gothic" w:hAnsi="Century Gothic"/>
          <w:sz w:val="24"/>
          <w:szCs w:val="24"/>
        </w:rPr>
        <w:t xml:space="preserve"> </w:t>
      </w:r>
      <w:r w:rsidRPr="00FC370C">
        <w:rPr>
          <w:rFonts w:ascii="Century Gothic" w:hAnsi="Century Gothic"/>
          <w:sz w:val="24"/>
          <w:szCs w:val="24"/>
        </w:rPr>
        <w:t>a</w:t>
      </w:r>
      <w:r>
        <w:rPr>
          <w:rFonts w:ascii="Century Gothic" w:hAnsi="Century Gothic"/>
          <w:sz w:val="24"/>
          <w:szCs w:val="24"/>
        </w:rPr>
        <w:t xml:space="preserve"> </w:t>
      </w:r>
      <w:proofErr w:type="spellStart"/>
      <w:r w:rsidRPr="00FC370C">
        <w:rPr>
          <w:rFonts w:ascii="Century Gothic" w:hAnsi="Century Gothic"/>
          <w:sz w:val="24"/>
          <w:szCs w:val="24"/>
        </w:rPr>
        <w:t>………………</w:t>
      </w:r>
      <w:r>
        <w:rPr>
          <w:rFonts w:ascii="Century Gothic" w:hAnsi="Century Gothic"/>
          <w:sz w:val="24"/>
          <w:szCs w:val="24"/>
        </w:rPr>
        <w:t>.</w:t>
      </w:r>
      <w:r w:rsidRPr="00FC370C">
        <w:rPr>
          <w:rFonts w:ascii="Century Gothic" w:hAnsi="Century Gothic"/>
          <w:sz w:val="24"/>
          <w:szCs w:val="24"/>
        </w:rPr>
        <w:t>…….</w:t>
      </w:r>
      <w:proofErr w:type="spellEnd"/>
      <w:r>
        <w:rPr>
          <w:rFonts w:ascii="Century Gothic" w:hAnsi="Century Gothic"/>
          <w:sz w:val="24"/>
          <w:szCs w:val="24"/>
        </w:rPr>
        <w:t xml:space="preserve"> r</w:t>
      </w:r>
      <w:r w:rsidRPr="00FC370C">
        <w:rPr>
          <w:rFonts w:ascii="Century Gothic" w:hAnsi="Century Gothic"/>
          <w:sz w:val="24"/>
          <w:szCs w:val="24"/>
        </w:rPr>
        <w:t>esidente a</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Pr>
          <w:rFonts w:ascii="Century Gothic" w:hAnsi="Century Gothic"/>
          <w:sz w:val="24"/>
          <w:szCs w:val="24"/>
        </w:rPr>
        <w:t>..</w:t>
      </w:r>
      <w:proofErr w:type="spellStart"/>
      <w:r w:rsidRPr="00FC370C">
        <w:rPr>
          <w:rFonts w:ascii="Century Gothic" w:hAnsi="Century Gothic"/>
          <w:sz w:val="24"/>
          <w:szCs w:val="24"/>
        </w:rPr>
        <w:t>…………………</w:t>
      </w:r>
      <w:proofErr w:type="spellEnd"/>
      <w:r w:rsidRPr="00FC370C">
        <w:rPr>
          <w:rFonts w:ascii="Century Gothic" w:hAnsi="Century Gothic"/>
          <w:sz w:val="24"/>
          <w:szCs w:val="24"/>
        </w:rPr>
        <w:t xml:space="preserve"> </w:t>
      </w:r>
      <w:r>
        <w:rPr>
          <w:rFonts w:ascii="Century Gothic" w:hAnsi="Century Gothic"/>
          <w:sz w:val="24"/>
          <w:szCs w:val="24"/>
        </w:rPr>
        <w:t xml:space="preserve">prov. </w:t>
      </w:r>
      <w:proofErr w:type="spellStart"/>
      <w:r w:rsidRPr="00FC370C">
        <w:rPr>
          <w:rFonts w:ascii="Century Gothic" w:hAnsi="Century Gothic"/>
          <w:sz w:val="24"/>
          <w:szCs w:val="24"/>
        </w:rPr>
        <w:t>…………</w:t>
      </w:r>
      <w:proofErr w:type="spellEnd"/>
      <w:r>
        <w:rPr>
          <w:rFonts w:ascii="Century Gothic" w:hAnsi="Century Gothic"/>
          <w:sz w:val="24"/>
          <w:szCs w:val="24"/>
        </w:rPr>
        <w:t xml:space="preserve"> CAP </w:t>
      </w:r>
      <w:proofErr w:type="spellStart"/>
      <w:r>
        <w:rPr>
          <w:rFonts w:ascii="Century Gothic" w:hAnsi="Century Gothic"/>
          <w:sz w:val="24"/>
          <w:szCs w:val="24"/>
        </w:rPr>
        <w:t>…</w:t>
      </w:r>
      <w:r w:rsidRPr="00FC370C">
        <w:rPr>
          <w:rFonts w:ascii="Century Gothic" w:hAnsi="Century Gothic"/>
          <w:sz w:val="24"/>
          <w:szCs w:val="24"/>
        </w:rPr>
        <w:t>………</w:t>
      </w:r>
      <w:proofErr w:type="spellEnd"/>
      <w:r w:rsidRPr="00FC370C">
        <w:rPr>
          <w:rFonts w:ascii="Century Gothic" w:hAnsi="Century Gothic"/>
          <w:sz w:val="24"/>
          <w:szCs w:val="24"/>
        </w:rPr>
        <w:t xml:space="preserve"> in via</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Pr>
          <w:rFonts w:ascii="Century Gothic" w:hAnsi="Century Gothic"/>
          <w:sz w:val="24"/>
          <w:szCs w:val="24"/>
        </w:rPr>
        <w:t xml:space="preserve"> </w:t>
      </w:r>
      <w:r w:rsidRPr="00FC370C">
        <w:rPr>
          <w:rFonts w:ascii="Century Gothic" w:hAnsi="Century Gothic"/>
          <w:sz w:val="24"/>
          <w:szCs w:val="24"/>
        </w:rPr>
        <w:t>n.</w:t>
      </w:r>
      <w:r>
        <w:rPr>
          <w:rFonts w:ascii="Century Gothic" w:hAnsi="Century Gothic"/>
          <w:sz w:val="24"/>
          <w:szCs w:val="24"/>
        </w:rPr>
        <w:t xml:space="preserve"> </w:t>
      </w:r>
      <w:r w:rsidRPr="00FC370C">
        <w:rPr>
          <w:rFonts w:ascii="Century Gothic" w:hAnsi="Century Gothic"/>
          <w:sz w:val="24"/>
          <w:szCs w:val="24"/>
        </w:rPr>
        <w:t>civico</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sidRPr="00FC370C">
        <w:rPr>
          <w:rFonts w:ascii="Century Gothic" w:hAnsi="Century Gothic"/>
          <w:sz w:val="24"/>
          <w:szCs w:val="24"/>
        </w:rPr>
        <w:t xml:space="preserve"> </w:t>
      </w:r>
    </w:p>
    <w:p w:rsidR="001214E9" w:rsidRDefault="001214E9" w:rsidP="001214E9">
      <w:pPr>
        <w:pStyle w:val="Corpodeltesto2"/>
        <w:jc w:val="both"/>
        <w:rPr>
          <w:rFonts w:ascii="Century Gothic" w:hAnsi="Century Gothic"/>
          <w:sz w:val="24"/>
          <w:szCs w:val="24"/>
        </w:rPr>
      </w:pPr>
      <w:r>
        <w:rPr>
          <w:rFonts w:ascii="Century Gothic" w:hAnsi="Century Gothic"/>
          <w:sz w:val="24"/>
          <w:szCs w:val="24"/>
        </w:rPr>
        <w:t xml:space="preserve">titolare del seguente documento di riconoscimento n. </w:t>
      </w:r>
      <w:proofErr w:type="spellStart"/>
      <w:r>
        <w:rPr>
          <w:rFonts w:ascii="Century Gothic" w:hAnsi="Century Gothic"/>
          <w:sz w:val="24"/>
          <w:szCs w:val="24"/>
        </w:rPr>
        <w:t>…………….…….</w:t>
      </w:r>
      <w:proofErr w:type="spellEnd"/>
      <w:r>
        <w:rPr>
          <w:rFonts w:ascii="Century Gothic" w:hAnsi="Century Gothic"/>
          <w:sz w:val="24"/>
          <w:szCs w:val="24"/>
        </w:rPr>
        <w:t xml:space="preserve"> rilasciato da </w:t>
      </w:r>
      <w:proofErr w:type="spellStart"/>
      <w:r>
        <w:rPr>
          <w:rFonts w:ascii="Century Gothic" w:hAnsi="Century Gothic"/>
          <w:sz w:val="24"/>
          <w:szCs w:val="24"/>
        </w:rPr>
        <w:t>………………………………….……….</w:t>
      </w:r>
      <w:proofErr w:type="spellEnd"/>
      <w:r>
        <w:rPr>
          <w:rFonts w:ascii="Century Gothic" w:hAnsi="Century Gothic"/>
          <w:sz w:val="24"/>
          <w:szCs w:val="24"/>
        </w:rPr>
        <w:t xml:space="preserve"> il </w:t>
      </w:r>
      <w:proofErr w:type="spellStart"/>
      <w:r>
        <w:rPr>
          <w:rFonts w:ascii="Century Gothic" w:hAnsi="Century Gothic"/>
          <w:sz w:val="24"/>
          <w:szCs w:val="24"/>
        </w:rPr>
        <w:t>…………………</w:t>
      </w:r>
      <w:proofErr w:type="spellEnd"/>
      <w:r>
        <w:rPr>
          <w:rFonts w:ascii="Century Gothic" w:hAnsi="Century Gothic"/>
          <w:sz w:val="24"/>
          <w:szCs w:val="24"/>
        </w:rPr>
        <w:t>. con scadenza …..</w:t>
      </w:r>
      <w:proofErr w:type="spellStart"/>
      <w:r>
        <w:rPr>
          <w:rFonts w:ascii="Century Gothic" w:hAnsi="Century Gothic"/>
          <w:sz w:val="24"/>
          <w:szCs w:val="24"/>
        </w:rPr>
        <w:t>…………</w:t>
      </w:r>
      <w:proofErr w:type="spellEnd"/>
      <w:r>
        <w:rPr>
          <w:rFonts w:ascii="Century Gothic" w:hAnsi="Century Gothic"/>
          <w:sz w:val="24"/>
          <w:szCs w:val="24"/>
        </w:rPr>
        <w:t>..</w:t>
      </w:r>
    </w:p>
    <w:p w:rsidR="001214E9" w:rsidRDefault="001214E9" w:rsidP="001214E9">
      <w:pPr>
        <w:pStyle w:val="Corpodeltesto2"/>
        <w:spacing w:line="240" w:lineRule="atLeast"/>
        <w:jc w:val="both"/>
        <w:rPr>
          <w:rFonts w:ascii="Century Gothic" w:hAnsi="Century Gothic"/>
          <w:sz w:val="24"/>
          <w:szCs w:val="24"/>
        </w:rPr>
      </w:pPr>
      <w:r w:rsidRPr="00497239">
        <w:rPr>
          <w:rFonts w:ascii="Century Gothic" w:hAnsi="Century Gothic"/>
          <w:sz w:val="24"/>
          <w:szCs w:val="24"/>
        </w:rPr>
        <w:t>consapevole che rilasciare dichiarazioni mendaci, formare atti falsi o farne uso nei casi previsti dal DPR n. 445</w:t>
      </w:r>
      <w:r w:rsidR="006C3D9C">
        <w:rPr>
          <w:rFonts w:ascii="Century Gothic" w:hAnsi="Century Gothic"/>
          <w:sz w:val="24"/>
          <w:szCs w:val="24"/>
        </w:rPr>
        <w:t>/2000</w:t>
      </w:r>
      <w:r w:rsidRPr="00497239">
        <w:rPr>
          <w:rFonts w:ascii="Century Gothic" w:hAnsi="Century Gothic"/>
          <w:sz w:val="24"/>
          <w:szCs w:val="24"/>
        </w:rPr>
        <w:t>, è punito ai sensi del codice penale e delle leggi speciali in materia</w:t>
      </w:r>
    </w:p>
    <w:p w:rsidR="001214E9" w:rsidRPr="00497239" w:rsidRDefault="001214E9" w:rsidP="001214E9">
      <w:pPr>
        <w:pStyle w:val="Corpodeltesto2"/>
        <w:spacing w:line="480" w:lineRule="auto"/>
        <w:jc w:val="center"/>
        <w:rPr>
          <w:rFonts w:ascii="Century Gothic" w:hAnsi="Century Gothic"/>
          <w:sz w:val="24"/>
          <w:szCs w:val="24"/>
        </w:rPr>
      </w:pPr>
      <w:r w:rsidRPr="00497239">
        <w:rPr>
          <w:rFonts w:ascii="Century Gothic" w:hAnsi="Century Gothic"/>
          <w:bCs/>
          <w:sz w:val="24"/>
          <w:szCs w:val="24"/>
        </w:rPr>
        <w:t>D I C H I A R A</w:t>
      </w:r>
    </w:p>
    <w:p w:rsidR="006D4DDF" w:rsidRDefault="006C3D9C" w:rsidP="00592B4B">
      <w:pPr>
        <w:pStyle w:val="Corpodeltesto2"/>
        <w:tabs>
          <w:tab w:val="left" w:pos="2694"/>
        </w:tabs>
        <w:spacing w:before="120"/>
        <w:rPr>
          <w:rFonts w:ascii="Century Gothic" w:hAnsi="Century Gothic"/>
        </w:rPr>
      </w:pPr>
      <w:r>
        <w:rPr>
          <w:rFonts w:ascii="Century Gothic" w:hAnsi="Century Gothic" w:cs="Times New Roman"/>
          <w:sz w:val="24"/>
          <w:szCs w:val="24"/>
        </w:rPr>
        <w:t>d</w:t>
      </w:r>
      <w:r w:rsidRPr="006D4DDF">
        <w:rPr>
          <w:rFonts w:ascii="Century Gothic" w:hAnsi="Century Gothic" w:cs="Times New Roman"/>
          <w:sz w:val="24"/>
          <w:szCs w:val="24"/>
        </w:rPr>
        <w:t xml:space="preserve">i </w:t>
      </w:r>
      <w:r w:rsidR="00592B4B" w:rsidRPr="006D4DDF">
        <w:rPr>
          <w:rFonts w:ascii="Century Gothic" w:hAnsi="Century Gothic" w:cs="Times New Roman"/>
          <w:sz w:val="24"/>
          <w:szCs w:val="24"/>
        </w:rPr>
        <w:t>aver prestato il seguente servizio:</w:t>
      </w:r>
      <w:r w:rsidR="00592B4B" w:rsidRPr="00FC370C">
        <w:rPr>
          <w:rFonts w:ascii="Century Gothic" w:hAnsi="Century Gothic"/>
        </w:rPr>
        <w:t xml:space="preserve"> ………………………………………………………………………………………………………………………………………………………………………………………………………………………………………………………………</w:t>
      </w:r>
      <w:r w:rsidR="006D4DDF">
        <w:rPr>
          <w:rFonts w:ascii="Century Gothic" w:hAnsi="Century Gothic"/>
        </w:rPr>
        <w:t>………………………………………………………………………………………………………………………………………………………………………………………………………………………………………………………………………………………………………………………………………………………………………………………………………………………………………………………………………………………………………………………………</w:t>
      </w:r>
    </w:p>
    <w:p w:rsidR="00592B4B" w:rsidRDefault="00592B4B" w:rsidP="006D4DDF">
      <w:pPr>
        <w:pStyle w:val="Corpodeltesto2"/>
        <w:tabs>
          <w:tab w:val="left" w:pos="2694"/>
        </w:tabs>
        <w:spacing w:before="120"/>
        <w:rPr>
          <w:rFonts w:ascii="Century Gothic" w:hAnsi="Century Gothic"/>
        </w:rPr>
      </w:pPr>
      <w:r w:rsidRPr="006D4DDF">
        <w:rPr>
          <w:rFonts w:ascii="Century Gothic" w:hAnsi="Century Gothic" w:cs="Times New Roman"/>
          <w:sz w:val="24"/>
          <w:szCs w:val="24"/>
        </w:rPr>
        <w:t>Trattamento economico in godimento:</w:t>
      </w:r>
      <w:r w:rsidRPr="00FC370C">
        <w:rPr>
          <w:rFonts w:ascii="Century Gothic" w:hAnsi="Century Gothic"/>
        </w:rPr>
        <w:t xml:space="preserve"> ……………………………………………</w:t>
      </w:r>
      <w:r w:rsidR="006D4DDF">
        <w:rPr>
          <w:rFonts w:ascii="Century Gothic" w:hAnsi="Century Gothic"/>
        </w:rPr>
        <w:t>……………………………………………………………………………………………………………………………………………………………………………………………………………………………………………………………………………………………………………………………………………</w:t>
      </w:r>
      <w:r w:rsidR="009E305C">
        <w:rPr>
          <w:rFonts w:ascii="Century Gothic" w:hAnsi="Century Gothic"/>
        </w:rPr>
        <w:t>…………………………………………………………………………………………………………………………………......................................................................................................................................................................</w:t>
      </w:r>
      <w:r w:rsidR="00E25B8D">
        <w:rPr>
          <w:rFonts w:ascii="Century Gothic" w:hAnsi="Century Gothic"/>
        </w:rPr>
        <w:t>..............................................................................................................................................................................</w:t>
      </w:r>
      <w:r w:rsidR="009E305C">
        <w:rPr>
          <w:rFonts w:ascii="Century Gothic" w:hAnsi="Century Gothic"/>
        </w:rPr>
        <w:t>............</w:t>
      </w:r>
    </w:p>
    <w:p w:rsidR="006D4DDF" w:rsidRPr="00FC370C" w:rsidRDefault="006D4DDF" w:rsidP="006D4DDF">
      <w:pPr>
        <w:pStyle w:val="Corpodeltesto2"/>
        <w:tabs>
          <w:tab w:val="left" w:pos="2694"/>
        </w:tabs>
        <w:spacing w:before="120"/>
        <w:rPr>
          <w:rFonts w:ascii="Century Gothic" w:hAnsi="Century Gothic"/>
        </w:rPr>
      </w:pPr>
    </w:p>
    <w:tbl>
      <w:tblPr>
        <w:tblW w:w="0" w:type="auto"/>
        <w:tblLook w:val="04A0"/>
      </w:tblPr>
      <w:tblGrid>
        <w:gridCol w:w="2749"/>
        <w:gridCol w:w="2179"/>
        <w:gridCol w:w="4926"/>
      </w:tblGrid>
      <w:tr w:rsidR="00592B4B" w:rsidRPr="003A042B" w:rsidTr="003A042B">
        <w:tc>
          <w:tcPr>
            <w:tcW w:w="2749" w:type="dxa"/>
            <w:shd w:val="clear" w:color="auto" w:fill="auto"/>
          </w:tcPr>
          <w:p w:rsidR="00592B4B" w:rsidRPr="003A042B" w:rsidRDefault="00592B4B" w:rsidP="003A042B">
            <w:pPr>
              <w:jc w:val="center"/>
              <w:rPr>
                <w:rFonts w:ascii="Century Gothic" w:hAnsi="Century Gothic" w:cs="Arial"/>
              </w:rPr>
            </w:pPr>
            <w:proofErr w:type="spellStart"/>
            <w:r w:rsidRPr="003A042B">
              <w:rPr>
                <w:rFonts w:ascii="Century Gothic" w:hAnsi="Century Gothic" w:cs="Arial"/>
              </w:rPr>
              <w:t>…………………………</w:t>
            </w:r>
            <w:proofErr w:type="spellEnd"/>
            <w:r w:rsidRPr="003A042B">
              <w:rPr>
                <w:rFonts w:ascii="Century Gothic" w:hAnsi="Century Gothic" w:cs="Arial"/>
              </w:rPr>
              <w:t>.,</w:t>
            </w:r>
          </w:p>
          <w:p w:rsidR="00592B4B" w:rsidRPr="003A042B" w:rsidRDefault="00592B4B" w:rsidP="003A042B">
            <w:pPr>
              <w:jc w:val="center"/>
              <w:rPr>
                <w:rFonts w:ascii="Century Gothic" w:hAnsi="Century Gothic"/>
                <w:sz w:val="20"/>
                <w:szCs w:val="20"/>
              </w:rPr>
            </w:pPr>
            <w:r w:rsidRPr="003A042B">
              <w:rPr>
                <w:rFonts w:ascii="Century Gothic" w:hAnsi="Century Gothic"/>
                <w:sz w:val="20"/>
                <w:szCs w:val="20"/>
              </w:rPr>
              <w:t>(luogo)</w:t>
            </w:r>
          </w:p>
        </w:tc>
        <w:tc>
          <w:tcPr>
            <w:tcW w:w="2179" w:type="dxa"/>
            <w:shd w:val="clear" w:color="auto" w:fill="auto"/>
          </w:tcPr>
          <w:p w:rsidR="00592B4B" w:rsidRPr="003A042B" w:rsidRDefault="00592B4B" w:rsidP="003A042B">
            <w:pPr>
              <w:jc w:val="center"/>
              <w:rPr>
                <w:rFonts w:ascii="Century Gothic" w:hAnsi="Century Gothic" w:cs="Arial"/>
              </w:rPr>
            </w:pPr>
            <w:r w:rsidRPr="003A042B">
              <w:rPr>
                <w:rFonts w:ascii="Century Gothic" w:hAnsi="Century Gothic" w:cs="Arial"/>
              </w:rPr>
              <w:t xml:space="preserve">il </w:t>
            </w:r>
            <w:proofErr w:type="spellStart"/>
            <w:r w:rsidRPr="003A042B">
              <w:rPr>
                <w:rFonts w:ascii="Century Gothic" w:hAnsi="Century Gothic" w:cs="Arial"/>
              </w:rPr>
              <w:t>…………………</w:t>
            </w:r>
            <w:proofErr w:type="spellEnd"/>
            <w:r w:rsidRPr="003A042B">
              <w:rPr>
                <w:rFonts w:ascii="Century Gothic" w:hAnsi="Century Gothic" w:cs="Arial"/>
              </w:rPr>
              <w:t>.</w:t>
            </w:r>
          </w:p>
          <w:p w:rsidR="00592B4B" w:rsidRPr="003A042B" w:rsidRDefault="00592B4B" w:rsidP="003A042B">
            <w:pPr>
              <w:jc w:val="center"/>
              <w:rPr>
                <w:rFonts w:ascii="Century Gothic" w:hAnsi="Century Gothic"/>
                <w:sz w:val="20"/>
                <w:szCs w:val="20"/>
              </w:rPr>
            </w:pPr>
            <w:r w:rsidRPr="003A042B">
              <w:rPr>
                <w:rFonts w:ascii="Century Gothic" w:hAnsi="Century Gothic"/>
                <w:sz w:val="20"/>
                <w:szCs w:val="20"/>
              </w:rPr>
              <w:t>(data )</w:t>
            </w:r>
          </w:p>
        </w:tc>
        <w:tc>
          <w:tcPr>
            <w:tcW w:w="4926" w:type="dxa"/>
            <w:shd w:val="clear" w:color="auto" w:fill="auto"/>
          </w:tcPr>
          <w:p w:rsidR="00592B4B" w:rsidRPr="003A042B" w:rsidRDefault="00592B4B" w:rsidP="003A042B">
            <w:pPr>
              <w:jc w:val="center"/>
              <w:rPr>
                <w:rFonts w:ascii="Century Gothic" w:hAnsi="Century Gothic" w:cs="Arial"/>
              </w:rPr>
            </w:pPr>
            <w:proofErr w:type="spellStart"/>
            <w:r w:rsidRPr="003A042B">
              <w:rPr>
                <w:rFonts w:ascii="Century Gothic" w:hAnsi="Century Gothic" w:cs="Arial"/>
              </w:rPr>
              <w:t>…………………………………</w:t>
            </w:r>
            <w:proofErr w:type="spellEnd"/>
          </w:p>
          <w:p w:rsidR="00592B4B" w:rsidRPr="003A042B" w:rsidRDefault="00592B4B" w:rsidP="003A042B">
            <w:pPr>
              <w:jc w:val="center"/>
              <w:rPr>
                <w:rFonts w:ascii="Century Gothic" w:hAnsi="Century Gothic"/>
                <w:sz w:val="20"/>
                <w:szCs w:val="20"/>
              </w:rPr>
            </w:pPr>
            <w:r w:rsidRPr="003A042B">
              <w:rPr>
                <w:rFonts w:ascii="Century Gothic" w:hAnsi="Century Gothic"/>
                <w:sz w:val="20"/>
                <w:szCs w:val="20"/>
              </w:rPr>
              <w:t>(il/la dichiarante)</w:t>
            </w:r>
          </w:p>
        </w:tc>
      </w:tr>
    </w:tbl>
    <w:p w:rsidR="00592B4B" w:rsidRPr="00F52313" w:rsidRDefault="00592B4B" w:rsidP="00592B4B">
      <w:pPr>
        <w:rPr>
          <w:rFonts w:ascii="Century Gothic" w:hAnsi="Century Gothic"/>
        </w:rPr>
      </w:pPr>
    </w:p>
    <w:p w:rsidR="00276ADE" w:rsidRPr="00FC370C" w:rsidRDefault="00276ADE" w:rsidP="00276ADE">
      <w:pPr>
        <w:ind w:right="170"/>
        <w:rPr>
          <w:rFonts w:ascii="Century Gothic" w:hAnsi="Century Gothic" w:cs="Arial"/>
          <w:sz w:val="22"/>
          <w:szCs w:val="22"/>
        </w:rPr>
      </w:pPr>
      <w:r w:rsidRPr="00FC370C">
        <w:rPr>
          <w:rFonts w:ascii="Century Gothic" w:hAnsi="Century Gothic" w:cs="Arial"/>
          <w:b/>
          <w:i/>
          <w:iCs/>
          <w:sz w:val="22"/>
          <w:szCs w:val="22"/>
        </w:rPr>
        <w:t xml:space="preserve">Allego fotocopia fronte-retro documento di identità </w:t>
      </w:r>
      <w:proofErr w:type="spellStart"/>
      <w:r w:rsidRPr="00FC370C">
        <w:rPr>
          <w:rFonts w:ascii="Century Gothic" w:hAnsi="Century Gothic" w:cs="Arial"/>
          <w:b/>
          <w:i/>
          <w:iCs/>
          <w:sz w:val="22"/>
          <w:szCs w:val="22"/>
        </w:rPr>
        <w:t>nr</w:t>
      </w:r>
      <w:proofErr w:type="spellEnd"/>
      <w:r w:rsidRPr="00FC370C">
        <w:rPr>
          <w:rFonts w:ascii="Century Gothic" w:hAnsi="Century Gothic" w:cs="Arial"/>
          <w:b/>
          <w:i/>
          <w:iCs/>
          <w:sz w:val="22"/>
          <w:szCs w:val="22"/>
        </w:rPr>
        <w:t xml:space="preserve">. </w:t>
      </w:r>
      <w:proofErr w:type="spellStart"/>
      <w:r>
        <w:rPr>
          <w:rFonts w:ascii="Century Gothic" w:hAnsi="Century Gothic" w:cs="Arial"/>
          <w:sz w:val="22"/>
          <w:szCs w:val="22"/>
        </w:rPr>
        <w:t>…………………………………………</w:t>
      </w:r>
      <w:proofErr w:type="spellEnd"/>
      <w:r>
        <w:rPr>
          <w:rFonts w:ascii="Century Gothic" w:hAnsi="Century Gothic" w:cs="Arial"/>
          <w:sz w:val="22"/>
          <w:szCs w:val="22"/>
        </w:rPr>
        <w:t>.</w:t>
      </w:r>
    </w:p>
    <w:p w:rsidR="00276ADE" w:rsidRPr="00FC370C" w:rsidRDefault="00E473A4" w:rsidP="00276ADE">
      <w:pPr>
        <w:ind w:right="170"/>
        <w:jc w:val="both"/>
        <w:rPr>
          <w:rFonts w:ascii="Century Gothic" w:hAnsi="Century Gothic" w:cs="Arial"/>
          <w:sz w:val="22"/>
          <w:szCs w:val="22"/>
        </w:rPr>
      </w:pPr>
      <w:r>
        <w:rPr>
          <w:rFonts w:ascii="Century Gothic" w:hAnsi="Century Gothic" w:cs="Arial"/>
          <w:noProof/>
          <w:sz w:val="22"/>
          <w:szCs w:val="22"/>
        </w:rPr>
        <w:pict>
          <v:shape id="AutoShape 5" o:spid="_x0000_s1029" type="#_x0000_t32" style="position:absolute;left:0;text-align:left;margin-left:.3pt;margin-top:7.3pt;width:479.25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H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KXzWf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"/>
        </w:pict>
      </w:r>
    </w:p>
    <w:p w:rsidR="00276ADE" w:rsidRPr="005F212C" w:rsidRDefault="00276ADE" w:rsidP="00276ADE">
      <w:pPr>
        <w:ind w:right="170"/>
        <w:jc w:val="both"/>
        <w:rPr>
          <w:rFonts w:ascii="Century Gothic" w:hAnsi="Century Gothic" w:cs="Arial"/>
          <w:sz w:val="22"/>
          <w:szCs w:val="22"/>
        </w:rPr>
      </w:pPr>
      <w:r w:rsidRPr="00FC370C">
        <w:rPr>
          <w:rFonts w:ascii="Century Gothic" w:hAnsi="Century Gothic" w:cs="Arial"/>
          <w:sz w:val="22"/>
          <w:szCs w:val="22"/>
        </w:rPr>
        <w:t xml:space="preserve">Informativa ai sensi del </w:t>
      </w:r>
      <w:proofErr w:type="spellStart"/>
      <w:r w:rsidRPr="00FC370C">
        <w:rPr>
          <w:rFonts w:ascii="Century Gothic" w:hAnsi="Century Gothic" w:cs="Arial"/>
          <w:sz w:val="22"/>
          <w:szCs w:val="22"/>
        </w:rPr>
        <w:t>D.L</w:t>
      </w:r>
      <w:r w:rsidR="006C3D9C">
        <w:rPr>
          <w:rFonts w:ascii="Century Gothic" w:hAnsi="Century Gothic" w:cs="Arial"/>
          <w:sz w:val="22"/>
          <w:szCs w:val="22"/>
        </w:rPr>
        <w:t>gs.</w:t>
      </w:r>
      <w:proofErr w:type="spellEnd"/>
      <w:r w:rsidR="006C3D9C">
        <w:rPr>
          <w:rFonts w:ascii="Century Gothic" w:hAnsi="Century Gothic" w:cs="Arial"/>
          <w:sz w:val="22"/>
          <w:szCs w:val="22"/>
        </w:rPr>
        <w:t xml:space="preserve"> </w:t>
      </w:r>
      <w:r w:rsidRPr="00FC370C">
        <w:rPr>
          <w:rFonts w:ascii="Century Gothic" w:hAnsi="Century Gothic" w:cs="Arial"/>
          <w:sz w:val="22"/>
          <w:szCs w:val="22"/>
        </w:rPr>
        <w:t>n. 196</w:t>
      </w:r>
      <w:r w:rsidR="006C3D9C">
        <w:rPr>
          <w:rFonts w:ascii="Century Gothic" w:hAnsi="Century Gothic" w:cs="Arial"/>
          <w:sz w:val="22"/>
          <w:szCs w:val="22"/>
        </w:rPr>
        <w:t>/2003</w:t>
      </w:r>
      <w:r w:rsidRPr="00FC370C">
        <w:rPr>
          <w:rFonts w:ascii="Century Gothic" w:hAnsi="Century Gothic" w:cs="Arial"/>
          <w:sz w:val="22"/>
          <w:szCs w:val="22"/>
        </w:rPr>
        <w:t>: i dati sopraindicati verranno utilizzati esclusivamente per le finalità conne</w:t>
      </w:r>
      <w:r>
        <w:rPr>
          <w:rFonts w:ascii="Century Gothic" w:hAnsi="Century Gothic" w:cs="Arial"/>
          <w:sz w:val="22"/>
          <w:szCs w:val="22"/>
        </w:rPr>
        <w:t>sse alla procedura concorsuale.</w:t>
      </w:r>
    </w:p>
    <w:p w:rsidR="00592B4B" w:rsidRDefault="00592B4B" w:rsidP="00592B4B">
      <w:pPr>
        <w:autoSpaceDE w:val="0"/>
        <w:autoSpaceDN w:val="0"/>
        <w:adjustRightInd w:val="0"/>
        <w:jc w:val="both"/>
        <w:rPr>
          <w:rFonts w:ascii="Century Gothic" w:hAnsi="Century Gothic" w:cs="Arial"/>
          <w:sz w:val="20"/>
          <w:szCs w:val="22"/>
        </w:rPr>
      </w:pPr>
    </w:p>
    <w:p w:rsidR="00592B4B" w:rsidRPr="00592B4B" w:rsidRDefault="00592B4B" w:rsidP="00592B4B">
      <w:pPr>
        <w:autoSpaceDE w:val="0"/>
        <w:autoSpaceDN w:val="0"/>
        <w:adjustRightInd w:val="0"/>
        <w:spacing w:line="360" w:lineRule="auto"/>
        <w:jc w:val="center"/>
        <w:rPr>
          <w:rFonts w:ascii="Century Gothic" w:hAnsi="Century Gothic"/>
          <w:bCs/>
          <w:i/>
        </w:rPr>
      </w:pPr>
      <w:r>
        <w:rPr>
          <w:rFonts w:ascii="Arial" w:hAnsi="Arial" w:cs="Arial"/>
          <w:szCs w:val="22"/>
        </w:rPr>
        <w:br w:type="page"/>
      </w:r>
      <w:r w:rsidRPr="00592B4B">
        <w:rPr>
          <w:rFonts w:ascii="Century Gothic" w:hAnsi="Century Gothic"/>
          <w:bCs/>
          <w:i/>
        </w:rPr>
        <w:lastRenderedPageBreak/>
        <w:t xml:space="preserve">Allegato </w:t>
      </w:r>
      <w:r>
        <w:rPr>
          <w:rFonts w:ascii="Century Gothic" w:hAnsi="Century Gothic"/>
          <w:bCs/>
          <w:i/>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4A0"/>
      </w:tblPr>
      <w:tblGrid>
        <w:gridCol w:w="9778"/>
      </w:tblGrid>
      <w:tr w:rsidR="00592B4B" w:rsidRPr="003A042B" w:rsidTr="003A042B">
        <w:tc>
          <w:tcPr>
            <w:tcW w:w="9778" w:type="dxa"/>
            <w:shd w:val="clear" w:color="auto" w:fill="auto"/>
          </w:tcPr>
          <w:p w:rsidR="00592B4B" w:rsidRPr="003A042B" w:rsidRDefault="00592B4B" w:rsidP="003A042B">
            <w:pPr>
              <w:pStyle w:val="Corpodeltesto1"/>
              <w:jc w:val="center"/>
              <w:rPr>
                <w:rFonts w:ascii="Century Gothic" w:hAnsi="Century Gothic"/>
                <w:bCs w:val="0"/>
                <w:sz w:val="24"/>
                <w:szCs w:val="24"/>
              </w:rPr>
            </w:pPr>
            <w:r w:rsidRPr="003A042B">
              <w:rPr>
                <w:rFonts w:ascii="Century Gothic" w:hAnsi="Century Gothic"/>
                <w:sz w:val="24"/>
                <w:szCs w:val="24"/>
              </w:rPr>
              <w:t>AUTOCERTIFICAZIONE RELATIVA ALLE ASSENZE DAL LAVORO NEGLI ULTIMI TRE ANNI</w:t>
            </w:r>
          </w:p>
          <w:p w:rsidR="00592B4B" w:rsidRPr="003A042B" w:rsidRDefault="00592B4B" w:rsidP="003A042B">
            <w:pPr>
              <w:pStyle w:val="Corpodeltesto1"/>
              <w:jc w:val="center"/>
              <w:rPr>
                <w:rFonts w:ascii="Century Gothic" w:hAnsi="Century Gothic"/>
                <w:b w:val="0"/>
                <w:bCs w:val="0"/>
                <w:sz w:val="24"/>
              </w:rPr>
            </w:pPr>
            <w:r w:rsidRPr="003A042B">
              <w:rPr>
                <w:rFonts w:ascii="Century Gothic" w:hAnsi="Century Gothic"/>
                <w:b w:val="0"/>
                <w:bCs w:val="0"/>
                <w:sz w:val="24"/>
              </w:rPr>
              <w:t xml:space="preserve">DICHIARAZIONE SOSTITUTIVA DELL’ATTO </w:t>
            </w:r>
            <w:proofErr w:type="spellStart"/>
            <w:r w:rsidRPr="003A042B">
              <w:rPr>
                <w:rFonts w:ascii="Century Gothic" w:hAnsi="Century Gothic"/>
                <w:b w:val="0"/>
                <w:bCs w:val="0"/>
                <w:sz w:val="24"/>
              </w:rPr>
              <w:t>DI</w:t>
            </w:r>
            <w:proofErr w:type="spellEnd"/>
            <w:r w:rsidRPr="003A042B">
              <w:rPr>
                <w:rFonts w:ascii="Century Gothic" w:hAnsi="Century Gothic"/>
                <w:b w:val="0"/>
                <w:bCs w:val="0"/>
                <w:sz w:val="24"/>
              </w:rPr>
              <w:t xml:space="preserve"> NOTORIETA’</w:t>
            </w:r>
          </w:p>
          <w:p w:rsidR="00592B4B" w:rsidRPr="003A042B" w:rsidRDefault="00592B4B" w:rsidP="006C3D9C">
            <w:pPr>
              <w:pStyle w:val="Corpodeltesto1"/>
              <w:jc w:val="center"/>
              <w:rPr>
                <w:rFonts w:ascii="Century Gothic" w:hAnsi="Century Gothic"/>
                <w:b w:val="0"/>
                <w:bCs w:val="0"/>
                <w:sz w:val="24"/>
              </w:rPr>
            </w:pPr>
            <w:r w:rsidRPr="003A042B">
              <w:rPr>
                <w:rFonts w:ascii="Century Gothic" w:hAnsi="Century Gothic"/>
                <w:b w:val="0"/>
                <w:bCs w:val="0"/>
                <w:sz w:val="24"/>
              </w:rPr>
              <w:t>(art. 46 DPR 28.12.2000, n. 445)</w:t>
            </w:r>
          </w:p>
        </w:tc>
      </w:tr>
    </w:tbl>
    <w:p w:rsidR="00592B4B" w:rsidRDefault="00592B4B" w:rsidP="00592B4B">
      <w:pPr>
        <w:pStyle w:val="Corpodeltesto1"/>
        <w:jc w:val="center"/>
        <w:rPr>
          <w:rFonts w:ascii="Century Gothic" w:hAnsi="Century Gothic"/>
          <w:b w:val="0"/>
          <w:bCs w:val="0"/>
          <w:i/>
          <w:sz w:val="24"/>
        </w:rPr>
      </w:pPr>
    </w:p>
    <w:p w:rsidR="001214E9" w:rsidRPr="00FC370C" w:rsidRDefault="001214E9" w:rsidP="00AE5448">
      <w:pPr>
        <w:pStyle w:val="Corpodeltesto2"/>
        <w:jc w:val="both"/>
        <w:rPr>
          <w:rFonts w:ascii="Century Gothic" w:hAnsi="Century Gothic"/>
          <w:sz w:val="24"/>
          <w:szCs w:val="24"/>
        </w:rPr>
      </w:pPr>
      <w:r w:rsidRPr="00FC370C">
        <w:rPr>
          <w:rFonts w:ascii="Century Gothic" w:hAnsi="Century Gothic"/>
          <w:sz w:val="24"/>
          <w:szCs w:val="24"/>
        </w:rPr>
        <w:t>Il</w:t>
      </w:r>
      <w:r>
        <w:rPr>
          <w:rFonts w:ascii="Century Gothic" w:hAnsi="Century Gothic"/>
          <w:sz w:val="24"/>
          <w:szCs w:val="24"/>
        </w:rPr>
        <w:t>/</w:t>
      </w:r>
      <w:r w:rsidR="006C3D9C">
        <w:rPr>
          <w:rFonts w:ascii="Century Gothic" w:hAnsi="Century Gothic"/>
          <w:sz w:val="24"/>
          <w:szCs w:val="24"/>
        </w:rPr>
        <w:t>la</w:t>
      </w:r>
      <w:r w:rsidR="006C3D9C" w:rsidRPr="00FC370C">
        <w:rPr>
          <w:rFonts w:ascii="Century Gothic" w:hAnsi="Century Gothic"/>
          <w:sz w:val="24"/>
          <w:szCs w:val="24"/>
        </w:rPr>
        <w:t xml:space="preserve">  </w:t>
      </w:r>
      <w:r w:rsidRPr="00FC370C">
        <w:rPr>
          <w:rFonts w:ascii="Century Gothic" w:hAnsi="Century Gothic"/>
          <w:sz w:val="24"/>
          <w:szCs w:val="24"/>
        </w:rPr>
        <w:t>sottoscritto</w:t>
      </w:r>
      <w:r>
        <w:rPr>
          <w:rFonts w:ascii="Century Gothic" w:hAnsi="Century Gothic"/>
          <w:sz w:val="24"/>
          <w:szCs w:val="24"/>
        </w:rPr>
        <w:t xml:space="preserve">/a </w:t>
      </w:r>
      <w:proofErr w:type="spellStart"/>
      <w:r>
        <w:rPr>
          <w:rFonts w:ascii="Century Gothic" w:hAnsi="Century Gothic"/>
          <w:sz w:val="24"/>
          <w:szCs w:val="24"/>
        </w:rPr>
        <w:t>………………………</w:t>
      </w:r>
      <w:proofErr w:type="spellEnd"/>
      <w:r>
        <w:rPr>
          <w:rFonts w:ascii="Century Gothic" w:hAnsi="Century Gothic"/>
          <w:sz w:val="24"/>
          <w:szCs w:val="24"/>
        </w:rPr>
        <w:t>...</w:t>
      </w:r>
      <w:proofErr w:type="spellStart"/>
      <w:r>
        <w:rPr>
          <w:rFonts w:ascii="Century Gothic" w:hAnsi="Century Gothic"/>
          <w:sz w:val="24"/>
          <w:szCs w:val="24"/>
        </w:rPr>
        <w:t>……………………………………………</w:t>
      </w:r>
      <w:proofErr w:type="spellEnd"/>
      <w:r>
        <w:rPr>
          <w:rFonts w:ascii="Century Gothic" w:hAnsi="Century Gothic"/>
          <w:sz w:val="24"/>
          <w:szCs w:val="24"/>
        </w:rPr>
        <w:t>..</w:t>
      </w:r>
      <w:proofErr w:type="spellStart"/>
      <w:r>
        <w:rPr>
          <w:rFonts w:ascii="Century Gothic" w:hAnsi="Century Gothic"/>
          <w:sz w:val="24"/>
          <w:szCs w:val="24"/>
        </w:rPr>
        <w:t>………</w:t>
      </w:r>
      <w:proofErr w:type="spellEnd"/>
      <w:r w:rsidRPr="00FC370C">
        <w:rPr>
          <w:rFonts w:ascii="Century Gothic" w:hAnsi="Century Gothic"/>
          <w:sz w:val="24"/>
          <w:szCs w:val="24"/>
        </w:rPr>
        <w:t>..</w:t>
      </w:r>
    </w:p>
    <w:p w:rsidR="001214E9" w:rsidRDefault="001214E9" w:rsidP="00AE5448">
      <w:pPr>
        <w:pStyle w:val="Corpodeltesto2"/>
        <w:jc w:val="both"/>
        <w:rPr>
          <w:rFonts w:ascii="Century Gothic" w:hAnsi="Century Gothic"/>
          <w:sz w:val="24"/>
          <w:szCs w:val="24"/>
        </w:rPr>
      </w:pPr>
      <w:r>
        <w:rPr>
          <w:rFonts w:ascii="Century Gothic" w:hAnsi="Century Gothic"/>
          <w:sz w:val="24"/>
          <w:szCs w:val="24"/>
        </w:rPr>
        <w:t>n</w:t>
      </w:r>
      <w:r w:rsidRPr="00FC370C">
        <w:rPr>
          <w:rFonts w:ascii="Century Gothic" w:hAnsi="Century Gothic"/>
          <w:sz w:val="24"/>
          <w:szCs w:val="24"/>
        </w:rPr>
        <w:t>ato</w:t>
      </w:r>
      <w:r>
        <w:rPr>
          <w:rFonts w:ascii="Century Gothic" w:hAnsi="Century Gothic"/>
          <w:sz w:val="24"/>
          <w:szCs w:val="24"/>
        </w:rPr>
        <w:t>/a il …./…./……</w:t>
      </w:r>
      <w:r w:rsidRPr="00FC370C">
        <w:rPr>
          <w:rFonts w:ascii="Century Gothic" w:hAnsi="Century Gothic"/>
          <w:sz w:val="24"/>
          <w:szCs w:val="24"/>
        </w:rPr>
        <w:t>…</w:t>
      </w:r>
      <w:r>
        <w:rPr>
          <w:rFonts w:ascii="Century Gothic" w:hAnsi="Century Gothic"/>
          <w:sz w:val="24"/>
          <w:szCs w:val="24"/>
        </w:rPr>
        <w:t xml:space="preserve"> </w:t>
      </w:r>
      <w:r w:rsidRPr="00FC370C">
        <w:rPr>
          <w:rFonts w:ascii="Century Gothic" w:hAnsi="Century Gothic"/>
          <w:sz w:val="24"/>
          <w:szCs w:val="24"/>
        </w:rPr>
        <w:t>a</w:t>
      </w:r>
      <w:r>
        <w:rPr>
          <w:rFonts w:ascii="Century Gothic" w:hAnsi="Century Gothic"/>
          <w:sz w:val="24"/>
          <w:szCs w:val="24"/>
        </w:rPr>
        <w:t xml:space="preserve"> </w:t>
      </w:r>
      <w:proofErr w:type="spellStart"/>
      <w:r w:rsidRPr="00FC370C">
        <w:rPr>
          <w:rFonts w:ascii="Century Gothic" w:hAnsi="Century Gothic"/>
          <w:sz w:val="24"/>
          <w:szCs w:val="24"/>
        </w:rPr>
        <w:t>………………</w:t>
      </w:r>
      <w:r>
        <w:rPr>
          <w:rFonts w:ascii="Century Gothic" w:hAnsi="Century Gothic"/>
          <w:sz w:val="24"/>
          <w:szCs w:val="24"/>
        </w:rPr>
        <w:t>.</w:t>
      </w:r>
      <w:r w:rsidRPr="00FC370C">
        <w:rPr>
          <w:rFonts w:ascii="Century Gothic" w:hAnsi="Century Gothic"/>
          <w:sz w:val="24"/>
          <w:szCs w:val="24"/>
        </w:rPr>
        <w:t>…….</w:t>
      </w:r>
      <w:proofErr w:type="spellEnd"/>
      <w:r>
        <w:rPr>
          <w:rFonts w:ascii="Century Gothic" w:hAnsi="Century Gothic"/>
          <w:sz w:val="24"/>
          <w:szCs w:val="24"/>
        </w:rPr>
        <w:t xml:space="preserve"> r</w:t>
      </w:r>
      <w:r w:rsidRPr="00FC370C">
        <w:rPr>
          <w:rFonts w:ascii="Century Gothic" w:hAnsi="Century Gothic"/>
          <w:sz w:val="24"/>
          <w:szCs w:val="24"/>
        </w:rPr>
        <w:t>esidente a</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Pr>
          <w:rFonts w:ascii="Century Gothic" w:hAnsi="Century Gothic"/>
          <w:sz w:val="24"/>
          <w:szCs w:val="24"/>
        </w:rPr>
        <w:t>..</w:t>
      </w:r>
      <w:proofErr w:type="spellStart"/>
      <w:r w:rsidRPr="00FC370C">
        <w:rPr>
          <w:rFonts w:ascii="Century Gothic" w:hAnsi="Century Gothic"/>
          <w:sz w:val="24"/>
          <w:szCs w:val="24"/>
        </w:rPr>
        <w:t>…………………</w:t>
      </w:r>
      <w:proofErr w:type="spellEnd"/>
      <w:r w:rsidRPr="00FC370C">
        <w:rPr>
          <w:rFonts w:ascii="Century Gothic" w:hAnsi="Century Gothic"/>
          <w:sz w:val="24"/>
          <w:szCs w:val="24"/>
        </w:rPr>
        <w:t xml:space="preserve"> </w:t>
      </w:r>
      <w:r>
        <w:rPr>
          <w:rFonts w:ascii="Century Gothic" w:hAnsi="Century Gothic"/>
          <w:sz w:val="24"/>
          <w:szCs w:val="24"/>
        </w:rPr>
        <w:t xml:space="preserve">prov. </w:t>
      </w:r>
      <w:proofErr w:type="spellStart"/>
      <w:r w:rsidRPr="00FC370C">
        <w:rPr>
          <w:rFonts w:ascii="Century Gothic" w:hAnsi="Century Gothic"/>
          <w:sz w:val="24"/>
          <w:szCs w:val="24"/>
        </w:rPr>
        <w:t>…………</w:t>
      </w:r>
      <w:proofErr w:type="spellEnd"/>
      <w:r>
        <w:rPr>
          <w:rFonts w:ascii="Century Gothic" w:hAnsi="Century Gothic"/>
          <w:sz w:val="24"/>
          <w:szCs w:val="24"/>
        </w:rPr>
        <w:t xml:space="preserve"> CAP </w:t>
      </w:r>
      <w:proofErr w:type="spellStart"/>
      <w:r>
        <w:rPr>
          <w:rFonts w:ascii="Century Gothic" w:hAnsi="Century Gothic"/>
          <w:sz w:val="24"/>
          <w:szCs w:val="24"/>
        </w:rPr>
        <w:t>…</w:t>
      </w:r>
      <w:r w:rsidRPr="00FC370C">
        <w:rPr>
          <w:rFonts w:ascii="Century Gothic" w:hAnsi="Century Gothic"/>
          <w:sz w:val="24"/>
          <w:szCs w:val="24"/>
        </w:rPr>
        <w:t>………</w:t>
      </w:r>
      <w:proofErr w:type="spellEnd"/>
      <w:r w:rsidRPr="00FC370C">
        <w:rPr>
          <w:rFonts w:ascii="Century Gothic" w:hAnsi="Century Gothic"/>
          <w:sz w:val="24"/>
          <w:szCs w:val="24"/>
        </w:rPr>
        <w:t xml:space="preserve"> in via</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Pr>
          <w:rFonts w:ascii="Century Gothic" w:hAnsi="Century Gothic"/>
          <w:sz w:val="24"/>
          <w:szCs w:val="24"/>
        </w:rPr>
        <w:t xml:space="preserve"> </w:t>
      </w:r>
      <w:r w:rsidRPr="00FC370C">
        <w:rPr>
          <w:rFonts w:ascii="Century Gothic" w:hAnsi="Century Gothic"/>
          <w:sz w:val="24"/>
          <w:szCs w:val="24"/>
        </w:rPr>
        <w:t>n.</w:t>
      </w:r>
      <w:r>
        <w:rPr>
          <w:rFonts w:ascii="Century Gothic" w:hAnsi="Century Gothic"/>
          <w:sz w:val="24"/>
          <w:szCs w:val="24"/>
        </w:rPr>
        <w:t xml:space="preserve"> </w:t>
      </w:r>
      <w:r w:rsidRPr="00FC370C">
        <w:rPr>
          <w:rFonts w:ascii="Century Gothic" w:hAnsi="Century Gothic"/>
          <w:sz w:val="24"/>
          <w:szCs w:val="24"/>
        </w:rPr>
        <w:t>civico</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sidRPr="00FC370C">
        <w:rPr>
          <w:rFonts w:ascii="Century Gothic" w:hAnsi="Century Gothic"/>
          <w:sz w:val="24"/>
          <w:szCs w:val="24"/>
        </w:rPr>
        <w:t xml:space="preserve"> </w:t>
      </w:r>
    </w:p>
    <w:p w:rsidR="001214E9" w:rsidRDefault="001214E9" w:rsidP="00AE5448">
      <w:pPr>
        <w:pStyle w:val="Corpodeltesto2"/>
        <w:jc w:val="both"/>
        <w:rPr>
          <w:rFonts w:ascii="Century Gothic" w:hAnsi="Century Gothic"/>
          <w:sz w:val="24"/>
          <w:szCs w:val="24"/>
        </w:rPr>
      </w:pPr>
      <w:r>
        <w:rPr>
          <w:rFonts w:ascii="Century Gothic" w:hAnsi="Century Gothic"/>
          <w:sz w:val="24"/>
          <w:szCs w:val="24"/>
        </w:rPr>
        <w:t xml:space="preserve">titolare del seguente documento di riconoscimento n. </w:t>
      </w:r>
      <w:proofErr w:type="spellStart"/>
      <w:r>
        <w:rPr>
          <w:rFonts w:ascii="Century Gothic" w:hAnsi="Century Gothic"/>
          <w:sz w:val="24"/>
          <w:szCs w:val="24"/>
        </w:rPr>
        <w:t>…………….…….</w:t>
      </w:r>
      <w:proofErr w:type="spellEnd"/>
      <w:r>
        <w:rPr>
          <w:rFonts w:ascii="Century Gothic" w:hAnsi="Century Gothic"/>
          <w:sz w:val="24"/>
          <w:szCs w:val="24"/>
        </w:rPr>
        <w:t xml:space="preserve"> rilasciato da </w:t>
      </w:r>
      <w:proofErr w:type="spellStart"/>
      <w:r>
        <w:rPr>
          <w:rFonts w:ascii="Century Gothic" w:hAnsi="Century Gothic"/>
          <w:sz w:val="24"/>
          <w:szCs w:val="24"/>
        </w:rPr>
        <w:t>………………………………….……….</w:t>
      </w:r>
      <w:proofErr w:type="spellEnd"/>
      <w:r>
        <w:rPr>
          <w:rFonts w:ascii="Century Gothic" w:hAnsi="Century Gothic"/>
          <w:sz w:val="24"/>
          <w:szCs w:val="24"/>
        </w:rPr>
        <w:t xml:space="preserve"> il </w:t>
      </w:r>
      <w:proofErr w:type="spellStart"/>
      <w:r>
        <w:rPr>
          <w:rFonts w:ascii="Century Gothic" w:hAnsi="Century Gothic"/>
          <w:sz w:val="24"/>
          <w:szCs w:val="24"/>
        </w:rPr>
        <w:t>…………………</w:t>
      </w:r>
      <w:proofErr w:type="spellEnd"/>
      <w:r>
        <w:rPr>
          <w:rFonts w:ascii="Century Gothic" w:hAnsi="Century Gothic"/>
          <w:sz w:val="24"/>
          <w:szCs w:val="24"/>
        </w:rPr>
        <w:t>. con scadenza …..</w:t>
      </w:r>
      <w:proofErr w:type="spellStart"/>
      <w:r>
        <w:rPr>
          <w:rFonts w:ascii="Century Gothic" w:hAnsi="Century Gothic"/>
          <w:sz w:val="24"/>
          <w:szCs w:val="24"/>
        </w:rPr>
        <w:t>…………</w:t>
      </w:r>
      <w:proofErr w:type="spellEnd"/>
      <w:r>
        <w:rPr>
          <w:rFonts w:ascii="Century Gothic" w:hAnsi="Century Gothic"/>
          <w:sz w:val="24"/>
          <w:szCs w:val="24"/>
        </w:rPr>
        <w:t>..</w:t>
      </w:r>
    </w:p>
    <w:p w:rsidR="001214E9" w:rsidRDefault="001214E9" w:rsidP="00AE5448">
      <w:pPr>
        <w:pStyle w:val="Corpodeltesto2"/>
        <w:spacing w:line="240" w:lineRule="atLeast"/>
        <w:jc w:val="both"/>
        <w:rPr>
          <w:rFonts w:ascii="Century Gothic" w:hAnsi="Century Gothic"/>
          <w:sz w:val="24"/>
          <w:szCs w:val="24"/>
        </w:rPr>
      </w:pPr>
      <w:r w:rsidRPr="00497239">
        <w:rPr>
          <w:rFonts w:ascii="Century Gothic" w:hAnsi="Century Gothic"/>
          <w:sz w:val="24"/>
          <w:szCs w:val="24"/>
        </w:rPr>
        <w:t>consapevole che rilasciare dichiarazioni mendaci, formare atti falsi o farne uso nei casi previsti dal DPR n. 445</w:t>
      </w:r>
      <w:r w:rsidR="006C3D9C">
        <w:rPr>
          <w:rFonts w:ascii="Century Gothic" w:hAnsi="Century Gothic"/>
          <w:sz w:val="24"/>
          <w:szCs w:val="24"/>
        </w:rPr>
        <w:t>/2000</w:t>
      </w:r>
      <w:r w:rsidRPr="00497239">
        <w:rPr>
          <w:rFonts w:ascii="Century Gothic" w:hAnsi="Century Gothic"/>
          <w:sz w:val="24"/>
          <w:szCs w:val="24"/>
        </w:rPr>
        <w:t>, è punito ai sensi del codice penale e delle leggi speciali in materia</w:t>
      </w:r>
    </w:p>
    <w:p w:rsidR="001214E9" w:rsidRPr="00497239" w:rsidRDefault="001214E9" w:rsidP="002E29EC">
      <w:pPr>
        <w:pStyle w:val="Corpodeltesto2"/>
        <w:spacing w:line="480" w:lineRule="auto"/>
        <w:jc w:val="center"/>
        <w:rPr>
          <w:rFonts w:ascii="Century Gothic" w:hAnsi="Century Gothic"/>
          <w:sz w:val="24"/>
          <w:szCs w:val="24"/>
        </w:rPr>
      </w:pPr>
      <w:r w:rsidRPr="00497239">
        <w:rPr>
          <w:rFonts w:ascii="Century Gothic" w:hAnsi="Century Gothic"/>
          <w:bCs/>
          <w:sz w:val="24"/>
          <w:szCs w:val="24"/>
        </w:rPr>
        <w:t>D I C H I A R A</w:t>
      </w:r>
    </w:p>
    <w:p w:rsidR="00AE5448" w:rsidRDefault="00592B4B" w:rsidP="00AE5448">
      <w:pPr>
        <w:pStyle w:val="Corpodeltesto2"/>
        <w:tabs>
          <w:tab w:val="left" w:pos="2694"/>
        </w:tabs>
        <w:spacing w:before="120"/>
        <w:jc w:val="both"/>
        <w:rPr>
          <w:rFonts w:ascii="Century Gothic" w:hAnsi="Century Gothic"/>
          <w:sz w:val="24"/>
          <w:szCs w:val="24"/>
        </w:rPr>
      </w:pPr>
      <w:r w:rsidRPr="00AE5448">
        <w:rPr>
          <w:rFonts w:ascii="Century Gothic" w:hAnsi="Century Gothic"/>
          <w:sz w:val="24"/>
          <w:szCs w:val="24"/>
        </w:rPr>
        <w:t>Situazione assenze del dipendente sop</w:t>
      </w:r>
      <w:r w:rsidR="00AE5448">
        <w:rPr>
          <w:rFonts w:ascii="Century Gothic" w:hAnsi="Century Gothic"/>
          <w:sz w:val="24"/>
          <w:szCs w:val="24"/>
        </w:rPr>
        <w:t>raindicato alla data del ..</w:t>
      </w:r>
      <w:proofErr w:type="spellStart"/>
      <w:r w:rsidR="00AE5448">
        <w:rPr>
          <w:rFonts w:ascii="Century Gothic" w:hAnsi="Century Gothic"/>
          <w:sz w:val="24"/>
          <w:szCs w:val="24"/>
        </w:rPr>
        <w:t>……………</w:t>
      </w:r>
      <w:r w:rsidRPr="00AE5448">
        <w:rPr>
          <w:rFonts w:ascii="Century Gothic" w:hAnsi="Century Gothic"/>
          <w:sz w:val="24"/>
          <w:szCs w:val="24"/>
        </w:rPr>
        <w:t>………</w:t>
      </w:r>
      <w:proofErr w:type="spellEnd"/>
      <w:r w:rsidRPr="00AE5448">
        <w:rPr>
          <w:rFonts w:ascii="Century Gothic" w:hAnsi="Century Gothic"/>
          <w:sz w:val="24"/>
          <w:szCs w:val="24"/>
        </w:rPr>
        <w:t>..:</w:t>
      </w:r>
    </w:p>
    <w:tbl>
      <w:tblPr>
        <w:tblW w:w="0" w:type="auto"/>
        <w:tblLook w:val="04A0"/>
      </w:tblPr>
      <w:tblGrid>
        <w:gridCol w:w="4928"/>
        <w:gridCol w:w="2410"/>
        <w:gridCol w:w="283"/>
        <w:gridCol w:w="2157"/>
      </w:tblGrid>
      <w:tr w:rsidR="002E29EC" w:rsidRPr="003749A3" w:rsidTr="003749A3">
        <w:tc>
          <w:tcPr>
            <w:tcW w:w="7338" w:type="dxa"/>
            <w:gridSpan w:val="2"/>
            <w:shd w:val="clear" w:color="auto" w:fill="auto"/>
          </w:tcPr>
          <w:p w:rsidR="002E29EC" w:rsidRPr="003749A3" w:rsidRDefault="002E29EC" w:rsidP="003749A3">
            <w:pPr>
              <w:pStyle w:val="Corpodeltesto2"/>
              <w:numPr>
                <w:ilvl w:val="6"/>
                <w:numId w:val="30"/>
              </w:numPr>
              <w:tabs>
                <w:tab w:val="clear" w:pos="4047"/>
                <w:tab w:val="left" w:pos="284"/>
              </w:tabs>
              <w:spacing w:before="120" w:line="240" w:lineRule="atLeast"/>
              <w:ind w:left="284" w:hanging="284"/>
              <w:jc w:val="both"/>
              <w:rPr>
                <w:rFonts w:ascii="Century Gothic" w:hAnsi="Century Gothic"/>
                <w:sz w:val="24"/>
                <w:szCs w:val="24"/>
              </w:rPr>
            </w:pPr>
            <w:r w:rsidRPr="003749A3">
              <w:rPr>
                <w:rFonts w:ascii="Century Gothic" w:hAnsi="Century Gothic"/>
                <w:sz w:val="24"/>
                <w:szCs w:val="24"/>
              </w:rPr>
              <w:t>Ferie maturate e non godute:</w:t>
            </w:r>
          </w:p>
          <w:p w:rsidR="00C051DF" w:rsidRPr="003749A3" w:rsidRDefault="00C051DF" w:rsidP="003749A3">
            <w:pPr>
              <w:pStyle w:val="Corpodeltesto2"/>
              <w:tabs>
                <w:tab w:val="left" w:pos="284"/>
              </w:tabs>
              <w:spacing w:before="120" w:line="240" w:lineRule="atLeast"/>
              <w:ind w:left="284"/>
              <w:jc w:val="both"/>
              <w:rPr>
                <w:rFonts w:ascii="Century Gothic" w:hAnsi="Century Gothic"/>
                <w:sz w:val="24"/>
                <w:szCs w:val="24"/>
              </w:rPr>
            </w:pPr>
            <w:r w:rsidRPr="003749A3">
              <w:rPr>
                <w:rFonts w:ascii="Century Gothic" w:hAnsi="Century Gothic"/>
                <w:sz w:val="24"/>
                <w:szCs w:val="24"/>
              </w:rPr>
              <w:t>Scadenza primo triennio in servizio per assegnazione ferie</w:t>
            </w:r>
          </w:p>
        </w:tc>
        <w:tc>
          <w:tcPr>
            <w:tcW w:w="2440" w:type="dxa"/>
            <w:gridSpan w:val="2"/>
            <w:shd w:val="clear" w:color="auto" w:fill="auto"/>
          </w:tcPr>
          <w:p w:rsidR="002E29EC" w:rsidRPr="003749A3" w:rsidRDefault="00C051DF"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 xml:space="preserve">gg.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roofErr w:type="spellStart"/>
            <w:r w:rsidRPr="003749A3">
              <w:rPr>
                <w:rFonts w:ascii="Century Gothic" w:hAnsi="Century Gothic"/>
                <w:sz w:val="24"/>
                <w:szCs w:val="24"/>
              </w:rPr>
              <w:t>………</w:t>
            </w:r>
            <w:proofErr w:type="spellEnd"/>
          </w:p>
          <w:p w:rsidR="00C051DF" w:rsidRPr="003749A3" w:rsidRDefault="00D012C9" w:rsidP="003749A3">
            <w:pPr>
              <w:pStyle w:val="Corpodeltesto2"/>
              <w:tabs>
                <w:tab w:val="left" w:pos="2694"/>
              </w:tabs>
              <w:spacing w:before="120" w:line="240" w:lineRule="atLeast"/>
              <w:jc w:val="right"/>
              <w:rPr>
                <w:rFonts w:ascii="Century Gothic" w:hAnsi="Century Gothic"/>
                <w:sz w:val="24"/>
                <w:szCs w:val="24"/>
              </w:rPr>
            </w:pPr>
            <w:proofErr w:type="spellStart"/>
            <w:r w:rsidRPr="003749A3">
              <w:rPr>
                <w:rFonts w:ascii="Century Gothic" w:hAnsi="Century Gothic"/>
                <w:sz w:val="24"/>
                <w:szCs w:val="24"/>
              </w:rPr>
              <w:t>……</w:t>
            </w:r>
            <w:proofErr w:type="spellEnd"/>
            <w:r w:rsidRPr="003749A3">
              <w:rPr>
                <w:rFonts w:ascii="Century Gothic" w:hAnsi="Century Gothic"/>
                <w:sz w:val="24"/>
                <w:szCs w:val="24"/>
              </w:rPr>
              <w:t>/</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tc>
      </w:tr>
      <w:tr w:rsidR="002E29EC" w:rsidRPr="003749A3" w:rsidTr="003749A3">
        <w:tc>
          <w:tcPr>
            <w:tcW w:w="7338" w:type="dxa"/>
            <w:gridSpan w:val="2"/>
            <w:shd w:val="clear" w:color="auto" w:fill="auto"/>
          </w:tcPr>
          <w:p w:rsidR="002E29EC" w:rsidRPr="003749A3" w:rsidRDefault="002E29EC" w:rsidP="003749A3">
            <w:pPr>
              <w:pStyle w:val="Corpodeltesto2"/>
              <w:numPr>
                <w:ilvl w:val="6"/>
                <w:numId w:val="30"/>
              </w:numPr>
              <w:tabs>
                <w:tab w:val="clear" w:pos="4047"/>
                <w:tab w:val="left" w:pos="284"/>
              </w:tabs>
              <w:spacing w:before="120" w:line="240" w:lineRule="atLeast"/>
              <w:ind w:left="284" w:hanging="284"/>
              <w:jc w:val="both"/>
              <w:rPr>
                <w:rFonts w:ascii="Century Gothic" w:hAnsi="Century Gothic"/>
                <w:sz w:val="24"/>
                <w:szCs w:val="24"/>
              </w:rPr>
            </w:pPr>
            <w:r w:rsidRPr="003749A3">
              <w:rPr>
                <w:rFonts w:ascii="Century Gothic" w:hAnsi="Century Gothic"/>
                <w:sz w:val="24"/>
                <w:szCs w:val="24"/>
              </w:rPr>
              <w:t>Permessi retribuiti usufruiti nell’anno in corso:</w:t>
            </w:r>
          </w:p>
          <w:p w:rsidR="00D00B44" w:rsidRPr="003749A3" w:rsidRDefault="00C051DF" w:rsidP="003749A3">
            <w:pPr>
              <w:pStyle w:val="Corpodeltesto2"/>
              <w:numPr>
                <w:ilvl w:val="0"/>
                <w:numId w:val="41"/>
              </w:numPr>
              <w:tabs>
                <w:tab w:val="left" w:pos="284"/>
              </w:tabs>
              <w:spacing w:before="120" w:line="240" w:lineRule="atLeast"/>
              <w:ind w:left="567" w:hanging="283"/>
              <w:jc w:val="both"/>
              <w:rPr>
                <w:rFonts w:ascii="Century Gothic" w:hAnsi="Century Gothic"/>
                <w:sz w:val="24"/>
                <w:szCs w:val="24"/>
              </w:rPr>
            </w:pPr>
            <w:r w:rsidRPr="003749A3">
              <w:rPr>
                <w:rFonts w:ascii="Century Gothic" w:hAnsi="Century Gothic"/>
                <w:sz w:val="24"/>
                <w:szCs w:val="24"/>
              </w:rPr>
              <w:t>Partecipazione a concorsi/esami/aggiornamenti facolt</w:t>
            </w:r>
            <w:r w:rsidR="006C3D9C">
              <w:rPr>
                <w:rFonts w:ascii="Century Gothic" w:hAnsi="Century Gothic"/>
                <w:sz w:val="24"/>
                <w:szCs w:val="24"/>
              </w:rPr>
              <w:t>ativi</w:t>
            </w:r>
          </w:p>
          <w:p w:rsidR="00C051DF" w:rsidRPr="003749A3" w:rsidRDefault="00C051DF" w:rsidP="003749A3">
            <w:pPr>
              <w:pStyle w:val="Corpodeltesto2"/>
              <w:numPr>
                <w:ilvl w:val="0"/>
                <w:numId w:val="41"/>
              </w:numPr>
              <w:tabs>
                <w:tab w:val="left" w:pos="284"/>
              </w:tabs>
              <w:spacing w:before="120" w:line="240" w:lineRule="atLeast"/>
              <w:ind w:left="567" w:hanging="283"/>
              <w:jc w:val="both"/>
              <w:rPr>
                <w:rFonts w:ascii="Century Gothic" w:hAnsi="Century Gothic"/>
                <w:sz w:val="24"/>
                <w:szCs w:val="24"/>
              </w:rPr>
            </w:pPr>
            <w:r w:rsidRPr="003749A3">
              <w:rPr>
                <w:rFonts w:ascii="Century Gothic" w:hAnsi="Century Gothic"/>
                <w:sz w:val="24"/>
                <w:szCs w:val="24"/>
              </w:rPr>
              <w:t>Motivi personali e/o familiari</w:t>
            </w:r>
          </w:p>
        </w:tc>
        <w:tc>
          <w:tcPr>
            <w:tcW w:w="2440" w:type="dxa"/>
            <w:gridSpan w:val="2"/>
            <w:shd w:val="clear" w:color="auto" w:fill="auto"/>
          </w:tcPr>
          <w:p w:rsidR="00D012C9" w:rsidRPr="003749A3" w:rsidRDefault="00D012C9" w:rsidP="003749A3">
            <w:pPr>
              <w:pStyle w:val="Corpodeltesto2"/>
              <w:tabs>
                <w:tab w:val="left" w:pos="2694"/>
              </w:tabs>
              <w:spacing w:before="120" w:line="240" w:lineRule="atLeast"/>
              <w:jc w:val="right"/>
              <w:rPr>
                <w:rFonts w:ascii="Century Gothic" w:hAnsi="Century Gothic"/>
                <w:sz w:val="24"/>
                <w:szCs w:val="24"/>
              </w:rPr>
            </w:pPr>
          </w:p>
          <w:p w:rsidR="00D012C9" w:rsidRPr="003749A3" w:rsidRDefault="00D012C9"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 xml:space="preserve">gg.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roofErr w:type="spellStart"/>
            <w:r w:rsidRPr="003749A3">
              <w:rPr>
                <w:rFonts w:ascii="Century Gothic" w:hAnsi="Century Gothic"/>
                <w:sz w:val="24"/>
                <w:szCs w:val="24"/>
              </w:rPr>
              <w:t>………</w:t>
            </w:r>
            <w:proofErr w:type="spellEnd"/>
          </w:p>
          <w:p w:rsidR="00D012C9" w:rsidRPr="003749A3" w:rsidRDefault="00D012C9"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 xml:space="preserve">gg.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roofErr w:type="spellStart"/>
            <w:r w:rsidRPr="003749A3">
              <w:rPr>
                <w:rFonts w:ascii="Century Gothic" w:hAnsi="Century Gothic"/>
                <w:sz w:val="24"/>
                <w:szCs w:val="24"/>
              </w:rPr>
              <w:t>………</w:t>
            </w:r>
            <w:proofErr w:type="spellEnd"/>
          </w:p>
        </w:tc>
      </w:tr>
      <w:tr w:rsidR="005F1089" w:rsidRPr="003749A3" w:rsidTr="003749A3">
        <w:tc>
          <w:tcPr>
            <w:tcW w:w="7338" w:type="dxa"/>
            <w:gridSpan w:val="2"/>
            <w:shd w:val="clear" w:color="auto" w:fill="auto"/>
          </w:tcPr>
          <w:p w:rsidR="005F1089" w:rsidRPr="003749A3" w:rsidRDefault="005F1089" w:rsidP="003749A3">
            <w:pPr>
              <w:pStyle w:val="Corpodeltesto2"/>
              <w:numPr>
                <w:ilvl w:val="6"/>
                <w:numId w:val="30"/>
              </w:numPr>
              <w:tabs>
                <w:tab w:val="clear" w:pos="4047"/>
                <w:tab w:val="left" w:pos="284"/>
              </w:tabs>
              <w:spacing w:before="120" w:line="240" w:lineRule="atLeast"/>
              <w:ind w:left="284" w:hanging="284"/>
              <w:jc w:val="both"/>
              <w:rPr>
                <w:rFonts w:ascii="Century Gothic" w:hAnsi="Century Gothic"/>
                <w:sz w:val="24"/>
                <w:szCs w:val="24"/>
              </w:rPr>
            </w:pPr>
            <w:proofErr w:type="spellStart"/>
            <w:r w:rsidRPr="003749A3">
              <w:rPr>
                <w:rFonts w:ascii="Century Gothic" w:hAnsi="Century Gothic"/>
                <w:sz w:val="24"/>
                <w:szCs w:val="24"/>
              </w:rPr>
              <w:t>D.Lgs.</w:t>
            </w:r>
            <w:proofErr w:type="spellEnd"/>
            <w:r w:rsidRPr="003749A3">
              <w:rPr>
                <w:rFonts w:ascii="Century Gothic" w:hAnsi="Century Gothic"/>
                <w:sz w:val="24"/>
                <w:szCs w:val="24"/>
              </w:rPr>
              <w:t xml:space="preserve"> n. 151/2001 (figlio nato il</w:t>
            </w:r>
            <w:r w:rsidR="00971F15" w:rsidRPr="003749A3">
              <w:rPr>
                <w:rFonts w:ascii="Century Gothic" w:hAnsi="Century Gothic"/>
                <w:sz w:val="24"/>
                <w:szCs w:val="24"/>
              </w:rPr>
              <w:t xml:space="preserve"> </w:t>
            </w:r>
            <w:proofErr w:type="spellStart"/>
            <w:r w:rsidRPr="003749A3">
              <w:rPr>
                <w:rFonts w:ascii="Century Gothic" w:hAnsi="Century Gothic"/>
                <w:sz w:val="24"/>
                <w:szCs w:val="24"/>
              </w:rPr>
              <w:t>…………</w:t>
            </w:r>
            <w:r w:rsidR="00971F15" w:rsidRPr="003749A3">
              <w:rPr>
                <w:rFonts w:ascii="Century Gothic" w:hAnsi="Century Gothic"/>
                <w:sz w:val="24"/>
                <w:szCs w:val="24"/>
              </w:rPr>
              <w:t>……</w:t>
            </w:r>
            <w:proofErr w:type="spellEnd"/>
            <w:r w:rsidR="00971F15" w:rsidRPr="003749A3">
              <w:rPr>
                <w:rFonts w:ascii="Century Gothic" w:hAnsi="Century Gothic"/>
                <w:sz w:val="24"/>
                <w:szCs w:val="24"/>
              </w:rPr>
              <w:t>..</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5F1089" w:rsidRPr="003749A3" w:rsidRDefault="005F1089" w:rsidP="003749A3">
            <w:pPr>
              <w:pStyle w:val="Corpodeltesto2"/>
              <w:numPr>
                <w:ilvl w:val="0"/>
                <w:numId w:val="41"/>
              </w:numPr>
              <w:tabs>
                <w:tab w:val="left" w:pos="284"/>
              </w:tabs>
              <w:spacing w:before="120" w:line="240" w:lineRule="atLeast"/>
              <w:ind w:left="567" w:hanging="283"/>
              <w:jc w:val="both"/>
              <w:rPr>
                <w:rFonts w:ascii="Century Gothic" w:hAnsi="Century Gothic"/>
                <w:sz w:val="24"/>
                <w:szCs w:val="24"/>
              </w:rPr>
            </w:pPr>
            <w:r w:rsidRPr="003749A3">
              <w:rPr>
                <w:rFonts w:ascii="Century Gothic" w:hAnsi="Century Gothic"/>
                <w:sz w:val="24"/>
                <w:szCs w:val="24"/>
              </w:rPr>
              <w:t>Astensione facoltativa</w:t>
            </w:r>
          </w:p>
          <w:p w:rsidR="005F1089" w:rsidRPr="003749A3" w:rsidRDefault="005F1089" w:rsidP="003749A3">
            <w:pPr>
              <w:pStyle w:val="Corpodeltesto2"/>
              <w:numPr>
                <w:ilvl w:val="0"/>
                <w:numId w:val="41"/>
              </w:numPr>
              <w:tabs>
                <w:tab w:val="left" w:pos="284"/>
              </w:tabs>
              <w:spacing w:before="120" w:line="240" w:lineRule="atLeast"/>
              <w:ind w:left="567" w:hanging="283"/>
              <w:jc w:val="both"/>
              <w:rPr>
                <w:rFonts w:ascii="Century Gothic" w:hAnsi="Century Gothic"/>
                <w:sz w:val="24"/>
                <w:szCs w:val="24"/>
              </w:rPr>
            </w:pPr>
            <w:r w:rsidRPr="003749A3">
              <w:rPr>
                <w:rFonts w:ascii="Century Gothic" w:hAnsi="Century Gothic"/>
                <w:sz w:val="24"/>
                <w:szCs w:val="24"/>
              </w:rPr>
              <w:t>Malattia del figlio di età inferiore a tre anni</w:t>
            </w:r>
          </w:p>
        </w:tc>
        <w:tc>
          <w:tcPr>
            <w:tcW w:w="2440" w:type="dxa"/>
            <w:gridSpan w:val="2"/>
            <w:shd w:val="clear" w:color="auto" w:fill="auto"/>
          </w:tcPr>
          <w:p w:rsidR="005F1089" w:rsidRPr="003749A3" w:rsidRDefault="005F1089" w:rsidP="003749A3">
            <w:pPr>
              <w:pStyle w:val="Corpodeltesto2"/>
              <w:tabs>
                <w:tab w:val="left" w:pos="2694"/>
              </w:tabs>
              <w:spacing w:before="120" w:line="240" w:lineRule="atLeast"/>
              <w:jc w:val="right"/>
              <w:rPr>
                <w:rFonts w:ascii="Century Gothic" w:hAnsi="Century Gothic"/>
                <w:sz w:val="24"/>
                <w:szCs w:val="24"/>
              </w:rPr>
            </w:pPr>
          </w:p>
          <w:p w:rsidR="005F1089" w:rsidRPr="003749A3" w:rsidRDefault="005F1089"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 xml:space="preserve">mm. ….... gg. </w:t>
            </w:r>
            <w:proofErr w:type="spellStart"/>
            <w:r w:rsidRPr="003749A3">
              <w:rPr>
                <w:rFonts w:ascii="Century Gothic" w:hAnsi="Century Gothic"/>
                <w:sz w:val="24"/>
                <w:szCs w:val="24"/>
              </w:rPr>
              <w:t>….…</w:t>
            </w:r>
            <w:proofErr w:type="spellEnd"/>
          </w:p>
          <w:p w:rsidR="005F1089" w:rsidRPr="003749A3" w:rsidRDefault="005F1089"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 xml:space="preserve">gg.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roofErr w:type="spellStart"/>
            <w:r w:rsidRPr="003749A3">
              <w:rPr>
                <w:rFonts w:ascii="Century Gothic" w:hAnsi="Century Gothic"/>
                <w:sz w:val="24"/>
                <w:szCs w:val="24"/>
              </w:rPr>
              <w:t>……</w:t>
            </w:r>
            <w:proofErr w:type="spellEnd"/>
          </w:p>
        </w:tc>
      </w:tr>
      <w:tr w:rsidR="00D932E8" w:rsidRPr="003749A3" w:rsidTr="003749A3">
        <w:tc>
          <w:tcPr>
            <w:tcW w:w="7338" w:type="dxa"/>
            <w:gridSpan w:val="2"/>
            <w:shd w:val="clear" w:color="auto" w:fill="auto"/>
          </w:tcPr>
          <w:p w:rsidR="00D932E8" w:rsidRPr="003749A3" w:rsidRDefault="00D932E8" w:rsidP="003749A3">
            <w:pPr>
              <w:pStyle w:val="Corpodeltesto2"/>
              <w:numPr>
                <w:ilvl w:val="6"/>
                <w:numId w:val="30"/>
              </w:numPr>
              <w:tabs>
                <w:tab w:val="clear" w:pos="4047"/>
                <w:tab w:val="left" w:pos="284"/>
              </w:tabs>
              <w:spacing w:before="120" w:line="240" w:lineRule="atLeast"/>
              <w:ind w:left="284" w:hanging="284"/>
              <w:jc w:val="both"/>
              <w:rPr>
                <w:rFonts w:ascii="Century Gothic" w:hAnsi="Century Gothic"/>
                <w:sz w:val="24"/>
                <w:szCs w:val="24"/>
              </w:rPr>
            </w:pPr>
            <w:r w:rsidRPr="003749A3">
              <w:rPr>
                <w:rFonts w:ascii="Century Gothic" w:hAnsi="Century Gothic"/>
                <w:sz w:val="24"/>
                <w:szCs w:val="24"/>
              </w:rPr>
              <w:t xml:space="preserve">Assenze </w:t>
            </w:r>
            <w:r w:rsidR="00496DB1" w:rsidRPr="003749A3">
              <w:rPr>
                <w:rFonts w:ascii="Century Gothic" w:hAnsi="Century Gothic"/>
                <w:sz w:val="24"/>
                <w:szCs w:val="24"/>
              </w:rPr>
              <w:t>per malattie relative all’ultimo triennio di servizio:</w:t>
            </w:r>
          </w:p>
        </w:tc>
        <w:tc>
          <w:tcPr>
            <w:tcW w:w="2440" w:type="dxa"/>
            <w:gridSpan w:val="2"/>
            <w:shd w:val="clear" w:color="auto" w:fill="auto"/>
          </w:tcPr>
          <w:p w:rsidR="00D932E8" w:rsidRPr="003749A3" w:rsidRDefault="00D932E8" w:rsidP="003749A3">
            <w:pPr>
              <w:pStyle w:val="Corpodeltesto2"/>
              <w:tabs>
                <w:tab w:val="left" w:pos="2694"/>
              </w:tabs>
              <w:spacing w:before="120" w:line="240" w:lineRule="atLeast"/>
              <w:jc w:val="right"/>
              <w:rPr>
                <w:rFonts w:ascii="Century Gothic" w:hAnsi="Century Gothic"/>
                <w:sz w:val="24"/>
                <w:szCs w:val="24"/>
              </w:rPr>
            </w:pPr>
          </w:p>
        </w:tc>
      </w:tr>
      <w:tr w:rsidR="002E29EC" w:rsidRPr="003749A3" w:rsidTr="003749A3">
        <w:tc>
          <w:tcPr>
            <w:tcW w:w="4928" w:type="dxa"/>
            <w:shd w:val="clear" w:color="auto" w:fill="auto"/>
          </w:tcPr>
          <w:p w:rsidR="002E29EC" w:rsidRPr="003749A3" w:rsidRDefault="00707781"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tc>
        <w:tc>
          <w:tcPr>
            <w:tcW w:w="4850" w:type="dxa"/>
            <w:gridSpan w:val="3"/>
            <w:shd w:val="clear" w:color="auto" w:fill="auto"/>
          </w:tcPr>
          <w:p w:rsidR="002E29EC" w:rsidRPr="003749A3" w:rsidRDefault="00707781"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707781" w:rsidRPr="003749A3" w:rsidRDefault="00707781"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tc>
      </w:tr>
      <w:tr w:rsidR="002E29EC" w:rsidRPr="003749A3" w:rsidTr="003749A3">
        <w:tc>
          <w:tcPr>
            <w:tcW w:w="7338" w:type="dxa"/>
            <w:gridSpan w:val="2"/>
            <w:shd w:val="clear" w:color="auto" w:fill="auto"/>
          </w:tcPr>
          <w:p w:rsidR="002E29EC" w:rsidRPr="003749A3" w:rsidRDefault="003974C5" w:rsidP="003749A3">
            <w:pPr>
              <w:pStyle w:val="Corpodeltesto2"/>
              <w:tabs>
                <w:tab w:val="left" w:pos="2694"/>
              </w:tabs>
              <w:spacing w:before="120"/>
              <w:ind w:firstLine="284"/>
              <w:jc w:val="both"/>
              <w:rPr>
                <w:rFonts w:ascii="Century Gothic" w:hAnsi="Century Gothic"/>
                <w:sz w:val="24"/>
                <w:szCs w:val="24"/>
              </w:rPr>
            </w:pPr>
            <w:r w:rsidRPr="003749A3">
              <w:rPr>
                <w:rFonts w:ascii="Century Gothic" w:hAnsi="Century Gothic"/>
                <w:sz w:val="24"/>
                <w:szCs w:val="24"/>
              </w:rPr>
              <w:lastRenderedPageBreak/>
              <w:t xml:space="preserve">Totale </w:t>
            </w:r>
            <w:proofErr w:type="spellStart"/>
            <w:r w:rsidRPr="003749A3">
              <w:rPr>
                <w:rFonts w:ascii="Century Gothic" w:hAnsi="Century Gothic"/>
                <w:sz w:val="24"/>
                <w:szCs w:val="24"/>
              </w:rPr>
              <w:t>aa</w:t>
            </w:r>
            <w:proofErr w:type="spellEnd"/>
            <w:r w:rsidRPr="003749A3">
              <w:rPr>
                <w:rFonts w:ascii="Century Gothic" w:hAnsi="Century Gothic"/>
                <w:sz w:val="24"/>
                <w:szCs w:val="24"/>
              </w:rPr>
              <w:t xml:space="preserve">. </w:t>
            </w:r>
            <w:proofErr w:type="spellStart"/>
            <w:r w:rsidRPr="003749A3">
              <w:rPr>
                <w:rFonts w:ascii="Century Gothic" w:hAnsi="Century Gothic"/>
                <w:sz w:val="24"/>
                <w:szCs w:val="24"/>
              </w:rPr>
              <w:t>……</w:t>
            </w:r>
            <w:proofErr w:type="spellEnd"/>
            <w:r w:rsidRPr="003749A3">
              <w:rPr>
                <w:rFonts w:ascii="Century Gothic" w:hAnsi="Century Gothic"/>
                <w:sz w:val="24"/>
                <w:szCs w:val="24"/>
              </w:rPr>
              <w:t xml:space="preserve">..// mm. </w:t>
            </w:r>
            <w:proofErr w:type="spellStart"/>
            <w:r w:rsidRPr="003749A3">
              <w:rPr>
                <w:rFonts w:ascii="Century Gothic" w:hAnsi="Century Gothic"/>
                <w:sz w:val="24"/>
                <w:szCs w:val="24"/>
              </w:rPr>
              <w:t>……</w:t>
            </w:r>
            <w:proofErr w:type="spellEnd"/>
            <w:r w:rsidRPr="003749A3">
              <w:rPr>
                <w:rFonts w:ascii="Century Gothic" w:hAnsi="Century Gothic"/>
                <w:sz w:val="24"/>
                <w:szCs w:val="24"/>
              </w:rPr>
              <w:t xml:space="preserve">..// gg.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tc>
        <w:tc>
          <w:tcPr>
            <w:tcW w:w="2440" w:type="dxa"/>
            <w:gridSpan w:val="2"/>
            <w:shd w:val="clear" w:color="auto" w:fill="auto"/>
          </w:tcPr>
          <w:p w:rsidR="002E29EC" w:rsidRPr="003749A3" w:rsidRDefault="002E29EC" w:rsidP="003749A3">
            <w:pPr>
              <w:pStyle w:val="Corpodeltesto2"/>
              <w:tabs>
                <w:tab w:val="left" w:pos="2694"/>
              </w:tabs>
              <w:spacing w:before="120"/>
              <w:jc w:val="both"/>
              <w:rPr>
                <w:rFonts w:ascii="Century Gothic" w:hAnsi="Century Gothic"/>
                <w:sz w:val="24"/>
                <w:szCs w:val="24"/>
              </w:rPr>
            </w:pPr>
          </w:p>
        </w:tc>
      </w:tr>
      <w:tr w:rsidR="003974C5" w:rsidRPr="003749A3" w:rsidTr="003749A3">
        <w:tc>
          <w:tcPr>
            <w:tcW w:w="7338" w:type="dxa"/>
            <w:gridSpan w:val="2"/>
            <w:shd w:val="clear" w:color="auto" w:fill="auto"/>
          </w:tcPr>
          <w:p w:rsidR="003974C5" w:rsidRPr="003749A3" w:rsidRDefault="003974C5" w:rsidP="003749A3">
            <w:pPr>
              <w:pStyle w:val="Corpodeltesto2"/>
              <w:numPr>
                <w:ilvl w:val="6"/>
                <w:numId w:val="30"/>
              </w:numPr>
              <w:tabs>
                <w:tab w:val="clear" w:pos="4047"/>
                <w:tab w:val="left" w:pos="284"/>
              </w:tabs>
              <w:spacing w:before="120" w:line="240" w:lineRule="atLeast"/>
              <w:ind w:left="284" w:hanging="284"/>
              <w:jc w:val="both"/>
              <w:rPr>
                <w:rFonts w:ascii="Century Gothic" w:hAnsi="Century Gothic"/>
                <w:sz w:val="24"/>
                <w:szCs w:val="24"/>
              </w:rPr>
            </w:pPr>
            <w:r w:rsidRPr="003749A3">
              <w:rPr>
                <w:rFonts w:ascii="Century Gothic" w:hAnsi="Century Gothic"/>
                <w:sz w:val="24"/>
                <w:szCs w:val="24"/>
              </w:rPr>
              <w:t>Assenze per infortuni relative all’ultimo triennio di servizio:</w:t>
            </w:r>
          </w:p>
        </w:tc>
        <w:tc>
          <w:tcPr>
            <w:tcW w:w="2440" w:type="dxa"/>
            <w:gridSpan w:val="2"/>
            <w:shd w:val="clear" w:color="auto" w:fill="auto"/>
          </w:tcPr>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p>
        </w:tc>
      </w:tr>
      <w:tr w:rsidR="003974C5" w:rsidRPr="003749A3" w:rsidTr="003749A3">
        <w:tc>
          <w:tcPr>
            <w:tcW w:w="4928" w:type="dxa"/>
            <w:shd w:val="clear" w:color="auto" w:fill="auto"/>
          </w:tcPr>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tc>
        <w:tc>
          <w:tcPr>
            <w:tcW w:w="4850" w:type="dxa"/>
            <w:gridSpan w:val="3"/>
            <w:shd w:val="clear" w:color="auto" w:fill="auto"/>
          </w:tcPr>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tc>
      </w:tr>
      <w:tr w:rsidR="003974C5" w:rsidRPr="003749A3" w:rsidTr="003749A3">
        <w:tc>
          <w:tcPr>
            <w:tcW w:w="7338" w:type="dxa"/>
            <w:gridSpan w:val="2"/>
            <w:shd w:val="clear" w:color="auto" w:fill="auto"/>
          </w:tcPr>
          <w:p w:rsidR="003974C5" w:rsidRPr="003749A3" w:rsidRDefault="003974C5" w:rsidP="003749A3">
            <w:pPr>
              <w:pStyle w:val="Corpodeltesto2"/>
              <w:tabs>
                <w:tab w:val="left" w:pos="2694"/>
              </w:tabs>
              <w:spacing w:before="120"/>
              <w:ind w:firstLine="284"/>
              <w:jc w:val="both"/>
              <w:rPr>
                <w:rFonts w:ascii="Century Gothic" w:hAnsi="Century Gothic"/>
                <w:sz w:val="24"/>
                <w:szCs w:val="24"/>
              </w:rPr>
            </w:pPr>
            <w:r w:rsidRPr="003749A3">
              <w:rPr>
                <w:rFonts w:ascii="Century Gothic" w:hAnsi="Century Gothic"/>
                <w:sz w:val="24"/>
                <w:szCs w:val="24"/>
              </w:rPr>
              <w:t xml:space="preserve">Totale </w:t>
            </w:r>
            <w:proofErr w:type="spellStart"/>
            <w:r w:rsidRPr="003749A3">
              <w:rPr>
                <w:rFonts w:ascii="Century Gothic" w:hAnsi="Century Gothic"/>
                <w:sz w:val="24"/>
                <w:szCs w:val="24"/>
              </w:rPr>
              <w:t>aa</w:t>
            </w:r>
            <w:proofErr w:type="spellEnd"/>
            <w:r w:rsidRPr="003749A3">
              <w:rPr>
                <w:rFonts w:ascii="Century Gothic" w:hAnsi="Century Gothic"/>
                <w:sz w:val="24"/>
                <w:szCs w:val="24"/>
              </w:rPr>
              <w:t xml:space="preserve">. </w:t>
            </w:r>
            <w:proofErr w:type="spellStart"/>
            <w:r w:rsidRPr="003749A3">
              <w:rPr>
                <w:rFonts w:ascii="Century Gothic" w:hAnsi="Century Gothic"/>
                <w:sz w:val="24"/>
                <w:szCs w:val="24"/>
              </w:rPr>
              <w:t>……</w:t>
            </w:r>
            <w:proofErr w:type="spellEnd"/>
            <w:r w:rsidRPr="003749A3">
              <w:rPr>
                <w:rFonts w:ascii="Century Gothic" w:hAnsi="Century Gothic"/>
                <w:sz w:val="24"/>
                <w:szCs w:val="24"/>
              </w:rPr>
              <w:t xml:space="preserve">..// mm. </w:t>
            </w:r>
            <w:proofErr w:type="spellStart"/>
            <w:r w:rsidRPr="003749A3">
              <w:rPr>
                <w:rFonts w:ascii="Century Gothic" w:hAnsi="Century Gothic"/>
                <w:sz w:val="24"/>
                <w:szCs w:val="24"/>
              </w:rPr>
              <w:t>……</w:t>
            </w:r>
            <w:proofErr w:type="spellEnd"/>
            <w:r w:rsidRPr="003749A3">
              <w:rPr>
                <w:rFonts w:ascii="Century Gothic" w:hAnsi="Century Gothic"/>
                <w:sz w:val="24"/>
                <w:szCs w:val="24"/>
              </w:rPr>
              <w:t xml:space="preserve">..// gg.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tc>
        <w:tc>
          <w:tcPr>
            <w:tcW w:w="2440" w:type="dxa"/>
            <w:gridSpan w:val="2"/>
            <w:shd w:val="clear" w:color="auto" w:fill="auto"/>
          </w:tcPr>
          <w:p w:rsidR="003974C5" w:rsidRPr="003749A3" w:rsidRDefault="003974C5" w:rsidP="003749A3">
            <w:pPr>
              <w:pStyle w:val="Corpodeltesto2"/>
              <w:tabs>
                <w:tab w:val="left" w:pos="2694"/>
              </w:tabs>
              <w:spacing w:before="120"/>
              <w:jc w:val="both"/>
              <w:rPr>
                <w:rFonts w:ascii="Century Gothic" w:hAnsi="Century Gothic"/>
                <w:sz w:val="24"/>
                <w:szCs w:val="24"/>
              </w:rPr>
            </w:pPr>
          </w:p>
        </w:tc>
      </w:tr>
      <w:tr w:rsidR="003974C5" w:rsidRPr="003749A3" w:rsidTr="003749A3">
        <w:tc>
          <w:tcPr>
            <w:tcW w:w="7621" w:type="dxa"/>
            <w:gridSpan w:val="3"/>
            <w:shd w:val="clear" w:color="auto" w:fill="auto"/>
          </w:tcPr>
          <w:p w:rsidR="003974C5" w:rsidRPr="003749A3" w:rsidRDefault="003974C5" w:rsidP="003749A3">
            <w:pPr>
              <w:pStyle w:val="Corpodeltesto2"/>
              <w:numPr>
                <w:ilvl w:val="6"/>
                <w:numId w:val="30"/>
              </w:numPr>
              <w:tabs>
                <w:tab w:val="clear" w:pos="4047"/>
                <w:tab w:val="left" w:pos="284"/>
              </w:tabs>
              <w:spacing w:before="120" w:line="240" w:lineRule="atLeast"/>
              <w:ind w:left="284" w:hanging="284"/>
              <w:jc w:val="both"/>
              <w:rPr>
                <w:rFonts w:ascii="Century Gothic" w:hAnsi="Century Gothic"/>
                <w:sz w:val="24"/>
                <w:szCs w:val="24"/>
              </w:rPr>
            </w:pPr>
            <w:r w:rsidRPr="003749A3">
              <w:rPr>
                <w:rFonts w:ascii="Century Gothic" w:hAnsi="Century Gothic"/>
                <w:sz w:val="24"/>
                <w:szCs w:val="24"/>
              </w:rPr>
              <w:t>Assenze per aspettative relative all’ultimo triennio di servizio:</w:t>
            </w:r>
          </w:p>
        </w:tc>
        <w:tc>
          <w:tcPr>
            <w:tcW w:w="2157" w:type="dxa"/>
            <w:shd w:val="clear" w:color="auto" w:fill="auto"/>
          </w:tcPr>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p>
        </w:tc>
      </w:tr>
      <w:tr w:rsidR="003974C5" w:rsidRPr="003749A3" w:rsidTr="003749A3">
        <w:tc>
          <w:tcPr>
            <w:tcW w:w="4928" w:type="dxa"/>
            <w:shd w:val="clear" w:color="auto" w:fill="auto"/>
          </w:tcPr>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ind w:left="284"/>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tc>
        <w:tc>
          <w:tcPr>
            <w:tcW w:w="4850" w:type="dxa"/>
            <w:gridSpan w:val="3"/>
            <w:shd w:val="clear" w:color="auto" w:fill="auto"/>
          </w:tcPr>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p w:rsidR="003974C5" w:rsidRPr="003749A3" w:rsidRDefault="003974C5" w:rsidP="003749A3">
            <w:pPr>
              <w:pStyle w:val="Corpodeltesto2"/>
              <w:tabs>
                <w:tab w:val="left" w:pos="2694"/>
              </w:tabs>
              <w:spacing w:before="120" w:line="240" w:lineRule="atLeast"/>
              <w:jc w:val="right"/>
              <w:rPr>
                <w:rFonts w:ascii="Century Gothic" w:hAnsi="Century Gothic"/>
                <w:sz w:val="24"/>
                <w:szCs w:val="24"/>
              </w:rPr>
            </w:pPr>
            <w:r w:rsidRPr="003749A3">
              <w:rPr>
                <w:rFonts w:ascii="Century Gothic" w:hAnsi="Century Gothic"/>
                <w:sz w:val="24"/>
                <w:szCs w:val="24"/>
              </w:rPr>
              <w:t>Dal ….../.…../</w:t>
            </w:r>
            <w:proofErr w:type="spellStart"/>
            <w:r w:rsidRPr="003749A3">
              <w:rPr>
                <w:rFonts w:ascii="Century Gothic" w:hAnsi="Century Gothic"/>
                <w:sz w:val="24"/>
                <w:szCs w:val="24"/>
              </w:rPr>
              <w:t>….…</w:t>
            </w:r>
            <w:proofErr w:type="spellEnd"/>
            <w:r w:rsidRPr="003749A3">
              <w:rPr>
                <w:rFonts w:ascii="Century Gothic" w:hAnsi="Century Gothic"/>
                <w:sz w:val="24"/>
                <w:szCs w:val="24"/>
              </w:rPr>
              <w:t>.. al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tc>
      </w:tr>
      <w:tr w:rsidR="003974C5" w:rsidRPr="003749A3" w:rsidTr="003749A3">
        <w:tc>
          <w:tcPr>
            <w:tcW w:w="7338" w:type="dxa"/>
            <w:gridSpan w:val="2"/>
            <w:shd w:val="clear" w:color="auto" w:fill="auto"/>
          </w:tcPr>
          <w:p w:rsidR="003974C5" w:rsidRPr="003749A3" w:rsidRDefault="003974C5" w:rsidP="003749A3">
            <w:pPr>
              <w:pStyle w:val="Corpodeltesto2"/>
              <w:tabs>
                <w:tab w:val="left" w:pos="2694"/>
              </w:tabs>
              <w:spacing w:before="120"/>
              <w:ind w:firstLine="284"/>
              <w:jc w:val="both"/>
              <w:rPr>
                <w:rFonts w:ascii="Century Gothic" w:hAnsi="Century Gothic"/>
                <w:sz w:val="24"/>
                <w:szCs w:val="24"/>
              </w:rPr>
            </w:pPr>
            <w:r w:rsidRPr="003749A3">
              <w:rPr>
                <w:rFonts w:ascii="Century Gothic" w:hAnsi="Century Gothic"/>
                <w:sz w:val="24"/>
                <w:szCs w:val="24"/>
              </w:rPr>
              <w:t xml:space="preserve">Totale </w:t>
            </w:r>
            <w:proofErr w:type="spellStart"/>
            <w:r w:rsidRPr="003749A3">
              <w:rPr>
                <w:rFonts w:ascii="Century Gothic" w:hAnsi="Century Gothic"/>
                <w:sz w:val="24"/>
                <w:szCs w:val="24"/>
              </w:rPr>
              <w:t>aa</w:t>
            </w:r>
            <w:proofErr w:type="spellEnd"/>
            <w:r w:rsidRPr="003749A3">
              <w:rPr>
                <w:rFonts w:ascii="Century Gothic" w:hAnsi="Century Gothic"/>
                <w:sz w:val="24"/>
                <w:szCs w:val="24"/>
              </w:rPr>
              <w:t xml:space="preserve">. </w:t>
            </w:r>
            <w:proofErr w:type="spellStart"/>
            <w:r w:rsidRPr="003749A3">
              <w:rPr>
                <w:rFonts w:ascii="Century Gothic" w:hAnsi="Century Gothic"/>
                <w:sz w:val="24"/>
                <w:szCs w:val="24"/>
              </w:rPr>
              <w:t>……</w:t>
            </w:r>
            <w:proofErr w:type="spellEnd"/>
            <w:r w:rsidRPr="003749A3">
              <w:rPr>
                <w:rFonts w:ascii="Century Gothic" w:hAnsi="Century Gothic"/>
                <w:sz w:val="24"/>
                <w:szCs w:val="24"/>
              </w:rPr>
              <w:t xml:space="preserve">..// mm. </w:t>
            </w:r>
            <w:proofErr w:type="spellStart"/>
            <w:r w:rsidRPr="003749A3">
              <w:rPr>
                <w:rFonts w:ascii="Century Gothic" w:hAnsi="Century Gothic"/>
                <w:sz w:val="24"/>
                <w:szCs w:val="24"/>
              </w:rPr>
              <w:t>……</w:t>
            </w:r>
            <w:proofErr w:type="spellEnd"/>
            <w:r w:rsidRPr="003749A3">
              <w:rPr>
                <w:rFonts w:ascii="Century Gothic" w:hAnsi="Century Gothic"/>
                <w:sz w:val="24"/>
                <w:szCs w:val="24"/>
              </w:rPr>
              <w:t xml:space="preserve">..// gg.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
        </w:tc>
        <w:tc>
          <w:tcPr>
            <w:tcW w:w="2440" w:type="dxa"/>
            <w:gridSpan w:val="2"/>
            <w:shd w:val="clear" w:color="auto" w:fill="auto"/>
          </w:tcPr>
          <w:p w:rsidR="003974C5" w:rsidRPr="003749A3" w:rsidRDefault="003974C5" w:rsidP="003749A3">
            <w:pPr>
              <w:pStyle w:val="Corpodeltesto2"/>
              <w:tabs>
                <w:tab w:val="left" w:pos="2694"/>
              </w:tabs>
              <w:spacing w:before="120"/>
              <w:jc w:val="both"/>
              <w:rPr>
                <w:rFonts w:ascii="Century Gothic" w:hAnsi="Century Gothic"/>
                <w:sz w:val="24"/>
                <w:szCs w:val="24"/>
              </w:rPr>
            </w:pPr>
          </w:p>
        </w:tc>
      </w:tr>
      <w:tr w:rsidR="00AD7D94" w:rsidRPr="003749A3" w:rsidTr="003749A3">
        <w:tc>
          <w:tcPr>
            <w:tcW w:w="7338" w:type="dxa"/>
            <w:gridSpan w:val="2"/>
            <w:shd w:val="clear" w:color="auto" w:fill="auto"/>
          </w:tcPr>
          <w:p w:rsidR="00AD7D94" w:rsidRPr="003749A3" w:rsidRDefault="00AD7D94" w:rsidP="003749A3">
            <w:pPr>
              <w:pStyle w:val="Corpodeltesto2"/>
              <w:tabs>
                <w:tab w:val="left" w:pos="2694"/>
              </w:tabs>
              <w:spacing w:before="120"/>
              <w:ind w:firstLine="284"/>
              <w:jc w:val="both"/>
              <w:rPr>
                <w:rFonts w:ascii="Century Gothic" w:hAnsi="Century Gothic"/>
                <w:sz w:val="24"/>
                <w:szCs w:val="24"/>
              </w:rPr>
            </w:pPr>
          </w:p>
        </w:tc>
        <w:tc>
          <w:tcPr>
            <w:tcW w:w="2440" w:type="dxa"/>
            <w:gridSpan w:val="2"/>
            <w:shd w:val="clear" w:color="auto" w:fill="auto"/>
          </w:tcPr>
          <w:p w:rsidR="00AD7D94" w:rsidRPr="003749A3" w:rsidRDefault="00AD7D94" w:rsidP="003749A3">
            <w:pPr>
              <w:pStyle w:val="Corpodeltesto2"/>
              <w:tabs>
                <w:tab w:val="left" w:pos="2694"/>
              </w:tabs>
              <w:spacing w:before="120"/>
              <w:jc w:val="both"/>
              <w:rPr>
                <w:rFonts w:ascii="Century Gothic" w:hAnsi="Century Gothic"/>
                <w:sz w:val="24"/>
                <w:szCs w:val="24"/>
              </w:rPr>
            </w:pPr>
          </w:p>
        </w:tc>
      </w:tr>
      <w:tr w:rsidR="00101D14" w:rsidRPr="003749A3" w:rsidTr="003749A3">
        <w:tc>
          <w:tcPr>
            <w:tcW w:w="7621" w:type="dxa"/>
            <w:gridSpan w:val="3"/>
            <w:shd w:val="clear" w:color="auto" w:fill="auto"/>
          </w:tcPr>
          <w:p w:rsidR="00101D14" w:rsidRPr="003749A3" w:rsidRDefault="00101D14" w:rsidP="003749A3">
            <w:pPr>
              <w:pStyle w:val="Corpodeltesto2"/>
              <w:numPr>
                <w:ilvl w:val="6"/>
                <w:numId w:val="30"/>
              </w:numPr>
              <w:tabs>
                <w:tab w:val="clear" w:pos="4047"/>
                <w:tab w:val="left" w:pos="284"/>
              </w:tabs>
              <w:spacing w:before="120" w:line="240" w:lineRule="atLeast"/>
              <w:ind w:left="284" w:hanging="284"/>
              <w:jc w:val="both"/>
              <w:rPr>
                <w:rFonts w:ascii="Century Gothic" w:hAnsi="Century Gothic"/>
                <w:sz w:val="24"/>
                <w:szCs w:val="24"/>
              </w:rPr>
            </w:pPr>
            <w:r w:rsidRPr="003749A3">
              <w:rPr>
                <w:rFonts w:ascii="Century Gothic" w:hAnsi="Century Gothic"/>
                <w:sz w:val="24"/>
                <w:szCs w:val="24"/>
              </w:rPr>
              <w:t xml:space="preserve">Termine del periodo di prova: </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roofErr w:type="spellStart"/>
            <w:r w:rsidRPr="003749A3">
              <w:rPr>
                <w:rFonts w:ascii="Century Gothic" w:hAnsi="Century Gothic"/>
                <w:sz w:val="24"/>
                <w:szCs w:val="24"/>
              </w:rPr>
              <w:t>……</w:t>
            </w:r>
            <w:proofErr w:type="spellEnd"/>
            <w:r w:rsidRPr="003749A3">
              <w:rPr>
                <w:rFonts w:ascii="Century Gothic" w:hAnsi="Century Gothic"/>
                <w:sz w:val="24"/>
                <w:szCs w:val="24"/>
              </w:rPr>
              <w:t>./</w:t>
            </w:r>
            <w:proofErr w:type="spellStart"/>
            <w:r w:rsidRPr="003749A3">
              <w:rPr>
                <w:rFonts w:ascii="Century Gothic" w:hAnsi="Century Gothic"/>
                <w:sz w:val="24"/>
                <w:szCs w:val="24"/>
              </w:rPr>
              <w:t>…………</w:t>
            </w:r>
            <w:proofErr w:type="spellEnd"/>
          </w:p>
        </w:tc>
        <w:tc>
          <w:tcPr>
            <w:tcW w:w="2157" w:type="dxa"/>
            <w:shd w:val="clear" w:color="auto" w:fill="auto"/>
          </w:tcPr>
          <w:p w:rsidR="00101D14" w:rsidRPr="003749A3" w:rsidRDefault="00101D14" w:rsidP="003749A3">
            <w:pPr>
              <w:pStyle w:val="Corpodeltesto2"/>
              <w:tabs>
                <w:tab w:val="left" w:pos="2694"/>
              </w:tabs>
              <w:spacing w:before="120" w:line="240" w:lineRule="atLeast"/>
              <w:jc w:val="right"/>
              <w:rPr>
                <w:rFonts w:ascii="Century Gothic" w:hAnsi="Century Gothic"/>
                <w:sz w:val="24"/>
                <w:szCs w:val="24"/>
              </w:rPr>
            </w:pPr>
          </w:p>
        </w:tc>
      </w:tr>
    </w:tbl>
    <w:p w:rsidR="00766BB4" w:rsidRDefault="00766BB4" w:rsidP="00766BB4">
      <w:pPr>
        <w:pStyle w:val="Corpodeltesto2"/>
        <w:rPr>
          <w:rFonts w:ascii="Century Gothic" w:hAnsi="Century Gothic"/>
        </w:rPr>
      </w:pPr>
    </w:p>
    <w:p w:rsidR="002764B3" w:rsidRPr="00FC370C" w:rsidRDefault="002764B3" w:rsidP="00766BB4">
      <w:pPr>
        <w:pStyle w:val="Corpodeltesto2"/>
        <w:rPr>
          <w:rFonts w:ascii="Century Gothic" w:hAnsi="Century Gothic"/>
        </w:rPr>
      </w:pPr>
    </w:p>
    <w:tbl>
      <w:tblPr>
        <w:tblW w:w="0" w:type="auto"/>
        <w:tblLook w:val="04A0"/>
      </w:tblPr>
      <w:tblGrid>
        <w:gridCol w:w="2749"/>
        <w:gridCol w:w="2179"/>
        <w:gridCol w:w="4926"/>
      </w:tblGrid>
      <w:tr w:rsidR="00766BB4" w:rsidRPr="003A042B" w:rsidTr="003A042B">
        <w:tc>
          <w:tcPr>
            <w:tcW w:w="2749" w:type="dxa"/>
            <w:shd w:val="clear" w:color="auto" w:fill="auto"/>
          </w:tcPr>
          <w:p w:rsidR="00766BB4" w:rsidRPr="003A042B" w:rsidRDefault="00766BB4" w:rsidP="003A042B">
            <w:pPr>
              <w:jc w:val="center"/>
              <w:rPr>
                <w:rFonts w:ascii="Century Gothic" w:hAnsi="Century Gothic" w:cs="Arial"/>
              </w:rPr>
            </w:pPr>
            <w:proofErr w:type="spellStart"/>
            <w:r w:rsidRPr="003A042B">
              <w:rPr>
                <w:rFonts w:ascii="Century Gothic" w:hAnsi="Century Gothic" w:cs="Arial"/>
              </w:rPr>
              <w:t>…………………………</w:t>
            </w:r>
            <w:proofErr w:type="spellEnd"/>
            <w:r w:rsidRPr="003A042B">
              <w:rPr>
                <w:rFonts w:ascii="Century Gothic" w:hAnsi="Century Gothic" w:cs="Arial"/>
              </w:rPr>
              <w:t>.,</w:t>
            </w:r>
          </w:p>
          <w:p w:rsidR="00766BB4" w:rsidRPr="003A042B" w:rsidRDefault="00766BB4" w:rsidP="003A042B">
            <w:pPr>
              <w:jc w:val="center"/>
              <w:rPr>
                <w:rFonts w:ascii="Century Gothic" w:hAnsi="Century Gothic"/>
                <w:sz w:val="20"/>
                <w:szCs w:val="20"/>
              </w:rPr>
            </w:pPr>
            <w:r w:rsidRPr="003A042B">
              <w:rPr>
                <w:rFonts w:ascii="Century Gothic" w:hAnsi="Century Gothic"/>
                <w:sz w:val="20"/>
                <w:szCs w:val="20"/>
              </w:rPr>
              <w:t>(luogo)</w:t>
            </w:r>
          </w:p>
        </w:tc>
        <w:tc>
          <w:tcPr>
            <w:tcW w:w="2179" w:type="dxa"/>
            <w:shd w:val="clear" w:color="auto" w:fill="auto"/>
          </w:tcPr>
          <w:p w:rsidR="00766BB4" w:rsidRPr="003A042B" w:rsidRDefault="00766BB4" w:rsidP="003A042B">
            <w:pPr>
              <w:jc w:val="center"/>
              <w:rPr>
                <w:rFonts w:ascii="Century Gothic" w:hAnsi="Century Gothic" w:cs="Arial"/>
              </w:rPr>
            </w:pPr>
            <w:r w:rsidRPr="003A042B">
              <w:rPr>
                <w:rFonts w:ascii="Century Gothic" w:hAnsi="Century Gothic" w:cs="Arial"/>
              </w:rPr>
              <w:t xml:space="preserve">il </w:t>
            </w:r>
            <w:proofErr w:type="spellStart"/>
            <w:r w:rsidRPr="003A042B">
              <w:rPr>
                <w:rFonts w:ascii="Century Gothic" w:hAnsi="Century Gothic" w:cs="Arial"/>
              </w:rPr>
              <w:t>…………………</w:t>
            </w:r>
            <w:proofErr w:type="spellEnd"/>
            <w:r w:rsidRPr="003A042B">
              <w:rPr>
                <w:rFonts w:ascii="Century Gothic" w:hAnsi="Century Gothic" w:cs="Arial"/>
              </w:rPr>
              <w:t>.</w:t>
            </w:r>
          </w:p>
          <w:p w:rsidR="00766BB4" w:rsidRPr="003A042B" w:rsidRDefault="00766BB4" w:rsidP="003A042B">
            <w:pPr>
              <w:jc w:val="center"/>
              <w:rPr>
                <w:rFonts w:ascii="Century Gothic" w:hAnsi="Century Gothic"/>
                <w:sz w:val="20"/>
                <w:szCs w:val="20"/>
              </w:rPr>
            </w:pPr>
            <w:r w:rsidRPr="003A042B">
              <w:rPr>
                <w:rFonts w:ascii="Century Gothic" w:hAnsi="Century Gothic"/>
                <w:sz w:val="20"/>
                <w:szCs w:val="20"/>
              </w:rPr>
              <w:t>(data )</w:t>
            </w:r>
          </w:p>
        </w:tc>
        <w:tc>
          <w:tcPr>
            <w:tcW w:w="4926" w:type="dxa"/>
            <w:shd w:val="clear" w:color="auto" w:fill="auto"/>
          </w:tcPr>
          <w:p w:rsidR="00766BB4" w:rsidRPr="003A042B" w:rsidRDefault="00766BB4" w:rsidP="003A042B">
            <w:pPr>
              <w:jc w:val="center"/>
              <w:rPr>
                <w:rFonts w:ascii="Century Gothic" w:hAnsi="Century Gothic" w:cs="Arial"/>
              </w:rPr>
            </w:pPr>
            <w:proofErr w:type="spellStart"/>
            <w:r w:rsidRPr="003A042B">
              <w:rPr>
                <w:rFonts w:ascii="Century Gothic" w:hAnsi="Century Gothic" w:cs="Arial"/>
              </w:rPr>
              <w:t>…………………………………</w:t>
            </w:r>
            <w:proofErr w:type="spellEnd"/>
          </w:p>
          <w:p w:rsidR="00766BB4" w:rsidRPr="003A042B" w:rsidRDefault="00766BB4" w:rsidP="003A042B">
            <w:pPr>
              <w:jc w:val="center"/>
              <w:rPr>
                <w:rFonts w:ascii="Century Gothic" w:hAnsi="Century Gothic"/>
                <w:sz w:val="20"/>
                <w:szCs w:val="20"/>
              </w:rPr>
            </w:pPr>
            <w:r w:rsidRPr="003A042B">
              <w:rPr>
                <w:rFonts w:ascii="Century Gothic" w:hAnsi="Century Gothic"/>
                <w:sz w:val="20"/>
                <w:szCs w:val="20"/>
              </w:rPr>
              <w:t>(il/la dichiarante)</w:t>
            </w:r>
          </w:p>
        </w:tc>
      </w:tr>
    </w:tbl>
    <w:p w:rsidR="00766BB4" w:rsidRDefault="00766BB4" w:rsidP="00766BB4">
      <w:pPr>
        <w:rPr>
          <w:rFonts w:ascii="Century Gothic" w:hAnsi="Century Gothic"/>
        </w:rPr>
      </w:pPr>
    </w:p>
    <w:p w:rsidR="0054301A" w:rsidRDefault="0054301A" w:rsidP="00766BB4">
      <w:pPr>
        <w:rPr>
          <w:rFonts w:ascii="Century Gothic" w:hAnsi="Century Gothic"/>
        </w:rPr>
      </w:pPr>
    </w:p>
    <w:p w:rsidR="0054301A" w:rsidRPr="00F52313" w:rsidRDefault="0054301A" w:rsidP="00766BB4">
      <w:pPr>
        <w:rPr>
          <w:rFonts w:ascii="Century Gothic" w:hAnsi="Century Gothic"/>
        </w:rPr>
      </w:pPr>
    </w:p>
    <w:p w:rsidR="00276ADE" w:rsidRPr="00FC370C" w:rsidRDefault="00276ADE" w:rsidP="00276ADE">
      <w:pPr>
        <w:ind w:right="170"/>
        <w:rPr>
          <w:rFonts w:ascii="Century Gothic" w:hAnsi="Century Gothic" w:cs="Arial"/>
          <w:sz w:val="22"/>
          <w:szCs w:val="22"/>
        </w:rPr>
      </w:pPr>
      <w:r w:rsidRPr="00FC370C">
        <w:rPr>
          <w:rFonts w:ascii="Century Gothic" w:hAnsi="Century Gothic" w:cs="Arial"/>
          <w:b/>
          <w:i/>
          <w:iCs/>
          <w:sz w:val="22"/>
          <w:szCs w:val="22"/>
        </w:rPr>
        <w:t xml:space="preserve">Allego fotocopia fronte-retro documento di identità </w:t>
      </w:r>
      <w:proofErr w:type="spellStart"/>
      <w:r w:rsidRPr="00FC370C">
        <w:rPr>
          <w:rFonts w:ascii="Century Gothic" w:hAnsi="Century Gothic" w:cs="Arial"/>
          <w:b/>
          <w:i/>
          <w:iCs/>
          <w:sz w:val="22"/>
          <w:szCs w:val="22"/>
        </w:rPr>
        <w:t>nr</w:t>
      </w:r>
      <w:proofErr w:type="spellEnd"/>
      <w:r w:rsidRPr="00FC370C">
        <w:rPr>
          <w:rFonts w:ascii="Century Gothic" w:hAnsi="Century Gothic" w:cs="Arial"/>
          <w:b/>
          <w:i/>
          <w:iCs/>
          <w:sz w:val="22"/>
          <w:szCs w:val="22"/>
        </w:rPr>
        <w:t xml:space="preserve">. </w:t>
      </w:r>
      <w:proofErr w:type="spellStart"/>
      <w:r>
        <w:rPr>
          <w:rFonts w:ascii="Century Gothic" w:hAnsi="Century Gothic" w:cs="Arial"/>
          <w:sz w:val="22"/>
          <w:szCs w:val="22"/>
        </w:rPr>
        <w:t>…………………………………………</w:t>
      </w:r>
      <w:proofErr w:type="spellEnd"/>
      <w:r>
        <w:rPr>
          <w:rFonts w:ascii="Century Gothic" w:hAnsi="Century Gothic" w:cs="Arial"/>
          <w:sz w:val="22"/>
          <w:szCs w:val="22"/>
        </w:rPr>
        <w:t>.</w:t>
      </w:r>
    </w:p>
    <w:p w:rsidR="00276ADE" w:rsidRPr="00FC370C" w:rsidRDefault="00E473A4" w:rsidP="00276ADE">
      <w:pPr>
        <w:ind w:right="170"/>
        <w:jc w:val="both"/>
        <w:rPr>
          <w:rFonts w:ascii="Century Gothic" w:hAnsi="Century Gothic" w:cs="Arial"/>
          <w:sz w:val="22"/>
          <w:szCs w:val="22"/>
        </w:rPr>
      </w:pPr>
      <w:r>
        <w:rPr>
          <w:rFonts w:ascii="Century Gothic" w:hAnsi="Century Gothic" w:cs="Arial"/>
          <w:noProof/>
          <w:sz w:val="22"/>
          <w:szCs w:val="22"/>
        </w:rPr>
        <w:pict>
          <v:shape id="AutoShape 6" o:spid="_x0000_s1028" type="#_x0000_t32" style="position:absolute;left:0;text-align:left;margin-left:.3pt;margin-top:7.3pt;width:479.2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UG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"/>
        </w:pict>
      </w:r>
    </w:p>
    <w:p w:rsidR="00276ADE" w:rsidRPr="005F212C" w:rsidRDefault="00276ADE" w:rsidP="00276ADE">
      <w:pPr>
        <w:ind w:right="170"/>
        <w:jc w:val="both"/>
        <w:rPr>
          <w:rFonts w:ascii="Century Gothic" w:hAnsi="Century Gothic" w:cs="Arial"/>
          <w:sz w:val="22"/>
          <w:szCs w:val="22"/>
        </w:rPr>
      </w:pPr>
      <w:r w:rsidRPr="00FC370C">
        <w:rPr>
          <w:rFonts w:ascii="Century Gothic" w:hAnsi="Century Gothic" w:cs="Arial"/>
          <w:sz w:val="22"/>
          <w:szCs w:val="22"/>
        </w:rPr>
        <w:t xml:space="preserve">Informativa ai sensi del </w:t>
      </w:r>
      <w:proofErr w:type="spellStart"/>
      <w:r w:rsidRPr="00FC370C">
        <w:rPr>
          <w:rFonts w:ascii="Century Gothic" w:hAnsi="Century Gothic" w:cs="Arial"/>
          <w:sz w:val="22"/>
          <w:szCs w:val="22"/>
        </w:rPr>
        <w:t>D.L</w:t>
      </w:r>
      <w:r w:rsidR="006C3D9C">
        <w:rPr>
          <w:rFonts w:ascii="Century Gothic" w:hAnsi="Century Gothic" w:cs="Arial"/>
          <w:sz w:val="22"/>
          <w:szCs w:val="22"/>
        </w:rPr>
        <w:t>gs.</w:t>
      </w:r>
      <w:proofErr w:type="spellEnd"/>
      <w:r w:rsidRPr="00FC370C">
        <w:rPr>
          <w:rFonts w:ascii="Century Gothic" w:hAnsi="Century Gothic" w:cs="Arial"/>
          <w:sz w:val="22"/>
          <w:szCs w:val="22"/>
        </w:rPr>
        <w:t xml:space="preserve"> n. 196</w:t>
      </w:r>
      <w:r w:rsidR="006C3D9C">
        <w:rPr>
          <w:rFonts w:ascii="Century Gothic" w:hAnsi="Century Gothic" w:cs="Arial"/>
          <w:sz w:val="22"/>
          <w:szCs w:val="22"/>
        </w:rPr>
        <w:t>/2003</w:t>
      </w:r>
      <w:r w:rsidRPr="00FC370C">
        <w:rPr>
          <w:rFonts w:ascii="Century Gothic" w:hAnsi="Century Gothic" w:cs="Arial"/>
          <w:sz w:val="22"/>
          <w:szCs w:val="22"/>
        </w:rPr>
        <w:t>: i dati sopraindicati verranno utilizzati esclusivamente per le finalità conne</w:t>
      </w:r>
      <w:r>
        <w:rPr>
          <w:rFonts w:ascii="Century Gothic" w:hAnsi="Century Gothic" w:cs="Arial"/>
          <w:sz w:val="22"/>
          <w:szCs w:val="22"/>
        </w:rPr>
        <w:t>sse alla procedura concorsuale.</w:t>
      </w:r>
    </w:p>
    <w:p w:rsidR="008E75B3" w:rsidRPr="00E17FAE" w:rsidRDefault="00766BB4" w:rsidP="00E17FAE">
      <w:pPr>
        <w:autoSpaceDE w:val="0"/>
        <w:autoSpaceDN w:val="0"/>
        <w:adjustRightInd w:val="0"/>
        <w:spacing w:line="360" w:lineRule="auto"/>
        <w:jc w:val="center"/>
        <w:rPr>
          <w:rFonts w:ascii="Century Gothic" w:hAnsi="Century Gothic"/>
          <w:bCs/>
          <w:i/>
        </w:rPr>
      </w:pPr>
      <w:r>
        <w:rPr>
          <w:rFonts w:ascii="Century Gothic" w:hAnsi="Century Gothic" w:cs="Arial"/>
          <w:sz w:val="20"/>
          <w:szCs w:val="22"/>
        </w:rPr>
        <w:br w:type="page"/>
      </w:r>
      <w:r w:rsidR="00E65064" w:rsidRPr="00E17FAE">
        <w:rPr>
          <w:rFonts w:ascii="Century Gothic" w:hAnsi="Century Gothic"/>
          <w:bCs/>
          <w:i/>
        </w:rPr>
        <w:lastRenderedPageBreak/>
        <w:t xml:space="preserve">Allegato </w:t>
      </w:r>
      <w:r w:rsidR="0079776A">
        <w:rPr>
          <w:rFonts w:ascii="Century Gothic" w:hAnsi="Century Gothic"/>
          <w:bCs/>
          <w:i/>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4A0"/>
      </w:tblPr>
      <w:tblGrid>
        <w:gridCol w:w="9778"/>
      </w:tblGrid>
      <w:tr w:rsidR="00477BEC" w:rsidRPr="003A042B" w:rsidTr="003A042B">
        <w:tc>
          <w:tcPr>
            <w:tcW w:w="9778" w:type="dxa"/>
            <w:shd w:val="clear" w:color="auto" w:fill="auto"/>
          </w:tcPr>
          <w:p w:rsidR="00477BEC" w:rsidRPr="003A042B" w:rsidRDefault="00477BEC" w:rsidP="003A042B">
            <w:pPr>
              <w:pStyle w:val="Corpodeltesto1"/>
              <w:jc w:val="center"/>
              <w:rPr>
                <w:rFonts w:ascii="Century Gothic" w:hAnsi="Century Gothic"/>
                <w:bCs w:val="0"/>
                <w:sz w:val="24"/>
              </w:rPr>
            </w:pPr>
            <w:r w:rsidRPr="003A042B">
              <w:rPr>
                <w:rFonts w:ascii="Century Gothic" w:hAnsi="Century Gothic"/>
                <w:bCs w:val="0"/>
                <w:sz w:val="24"/>
              </w:rPr>
              <w:t>CONFORMITÀ AGLI ORIGINALI RELATIVA ALLE COPIE CARTACEE PRODOTTE</w:t>
            </w:r>
          </w:p>
          <w:p w:rsidR="00477BEC" w:rsidRPr="003A042B" w:rsidRDefault="00477BEC" w:rsidP="003A042B">
            <w:pPr>
              <w:pStyle w:val="Corpodeltesto1"/>
              <w:jc w:val="center"/>
              <w:rPr>
                <w:rFonts w:ascii="Century Gothic" w:hAnsi="Century Gothic"/>
                <w:b w:val="0"/>
                <w:bCs w:val="0"/>
                <w:sz w:val="24"/>
              </w:rPr>
            </w:pPr>
            <w:r w:rsidRPr="003A042B">
              <w:rPr>
                <w:rFonts w:ascii="Century Gothic" w:hAnsi="Century Gothic"/>
                <w:b w:val="0"/>
                <w:bCs w:val="0"/>
                <w:sz w:val="24"/>
              </w:rPr>
              <w:t xml:space="preserve">DICHIARAZIONE SOSTITUTIVA DELL’ATTO </w:t>
            </w:r>
            <w:proofErr w:type="spellStart"/>
            <w:r w:rsidRPr="003A042B">
              <w:rPr>
                <w:rFonts w:ascii="Century Gothic" w:hAnsi="Century Gothic"/>
                <w:b w:val="0"/>
                <w:bCs w:val="0"/>
                <w:sz w:val="24"/>
              </w:rPr>
              <w:t>DI</w:t>
            </w:r>
            <w:proofErr w:type="spellEnd"/>
            <w:r w:rsidRPr="003A042B">
              <w:rPr>
                <w:rFonts w:ascii="Century Gothic" w:hAnsi="Century Gothic"/>
                <w:b w:val="0"/>
                <w:bCs w:val="0"/>
                <w:sz w:val="24"/>
              </w:rPr>
              <w:t xml:space="preserve"> NOTORIETA’</w:t>
            </w:r>
          </w:p>
          <w:p w:rsidR="00477BEC" w:rsidRPr="003A042B" w:rsidRDefault="00477BEC" w:rsidP="006C3D9C">
            <w:pPr>
              <w:pStyle w:val="Corpodeltesto1"/>
              <w:jc w:val="center"/>
              <w:rPr>
                <w:rFonts w:ascii="Century Gothic" w:hAnsi="Century Gothic"/>
                <w:b w:val="0"/>
                <w:bCs w:val="0"/>
                <w:sz w:val="24"/>
              </w:rPr>
            </w:pPr>
            <w:r w:rsidRPr="003A042B">
              <w:rPr>
                <w:rFonts w:ascii="Century Gothic" w:hAnsi="Century Gothic"/>
                <w:b w:val="0"/>
                <w:bCs w:val="0"/>
                <w:sz w:val="24"/>
              </w:rPr>
              <w:t>(art. 46 DPR 28.12.2000, n. 445)</w:t>
            </w:r>
          </w:p>
        </w:tc>
      </w:tr>
    </w:tbl>
    <w:p w:rsidR="00477BEC" w:rsidRDefault="00477BEC" w:rsidP="00477BEC">
      <w:pPr>
        <w:pStyle w:val="Corpodeltesto1"/>
        <w:jc w:val="center"/>
        <w:rPr>
          <w:rFonts w:ascii="Century Gothic" w:hAnsi="Century Gothic"/>
          <w:b w:val="0"/>
          <w:bCs w:val="0"/>
          <w:i/>
          <w:sz w:val="24"/>
        </w:rPr>
      </w:pPr>
    </w:p>
    <w:p w:rsidR="0054301A" w:rsidRPr="00FC370C" w:rsidRDefault="0054301A" w:rsidP="0054301A">
      <w:pPr>
        <w:pStyle w:val="Corpodeltesto2"/>
        <w:jc w:val="both"/>
        <w:rPr>
          <w:rFonts w:ascii="Century Gothic" w:hAnsi="Century Gothic"/>
          <w:sz w:val="24"/>
          <w:szCs w:val="24"/>
        </w:rPr>
      </w:pPr>
      <w:r w:rsidRPr="00FC370C">
        <w:rPr>
          <w:rFonts w:ascii="Century Gothic" w:hAnsi="Century Gothic"/>
          <w:sz w:val="24"/>
          <w:szCs w:val="24"/>
        </w:rPr>
        <w:t>Il</w:t>
      </w:r>
      <w:r>
        <w:rPr>
          <w:rFonts w:ascii="Century Gothic" w:hAnsi="Century Gothic"/>
          <w:sz w:val="24"/>
          <w:szCs w:val="24"/>
        </w:rPr>
        <w:t>/</w:t>
      </w:r>
      <w:r w:rsidR="007723F8">
        <w:rPr>
          <w:rFonts w:ascii="Century Gothic" w:hAnsi="Century Gothic"/>
          <w:sz w:val="24"/>
          <w:szCs w:val="24"/>
        </w:rPr>
        <w:t>la</w:t>
      </w:r>
      <w:r w:rsidR="007723F8" w:rsidRPr="00FC370C">
        <w:rPr>
          <w:rFonts w:ascii="Century Gothic" w:hAnsi="Century Gothic"/>
          <w:sz w:val="24"/>
          <w:szCs w:val="24"/>
        </w:rPr>
        <w:t xml:space="preserve">  </w:t>
      </w:r>
      <w:r w:rsidRPr="00FC370C">
        <w:rPr>
          <w:rFonts w:ascii="Century Gothic" w:hAnsi="Century Gothic"/>
          <w:sz w:val="24"/>
          <w:szCs w:val="24"/>
        </w:rPr>
        <w:t>sottoscritto</w:t>
      </w:r>
      <w:r>
        <w:rPr>
          <w:rFonts w:ascii="Century Gothic" w:hAnsi="Century Gothic"/>
          <w:sz w:val="24"/>
          <w:szCs w:val="24"/>
        </w:rPr>
        <w:t xml:space="preserve">/a </w:t>
      </w:r>
      <w:proofErr w:type="spellStart"/>
      <w:r>
        <w:rPr>
          <w:rFonts w:ascii="Century Gothic" w:hAnsi="Century Gothic"/>
          <w:sz w:val="24"/>
          <w:szCs w:val="24"/>
        </w:rPr>
        <w:t>………………………</w:t>
      </w:r>
      <w:proofErr w:type="spellEnd"/>
      <w:r>
        <w:rPr>
          <w:rFonts w:ascii="Century Gothic" w:hAnsi="Century Gothic"/>
          <w:sz w:val="24"/>
          <w:szCs w:val="24"/>
        </w:rPr>
        <w:t>...</w:t>
      </w:r>
      <w:proofErr w:type="spellStart"/>
      <w:r>
        <w:rPr>
          <w:rFonts w:ascii="Century Gothic" w:hAnsi="Century Gothic"/>
          <w:sz w:val="24"/>
          <w:szCs w:val="24"/>
        </w:rPr>
        <w:t>……………………………………………</w:t>
      </w:r>
      <w:proofErr w:type="spellEnd"/>
      <w:r>
        <w:rPr>
          <w:rFonts w:ascii="Century Gothic" w:hAnsi="Century Gothic"/>
          <w:sz w:val="24"/>
          <w:szCs w:val="24"/>
        </w:rPr>
        <w:t>..</w:t>
      </w:r>
      <w:proofErr w:type="spellStart"/>
      <w:r>
        <w:rPr>
          <w:rFonts w:ascii="Century Gothic" w:hAnsi="Century Gothic"/>
          <w:sz w:val="24"/>
          <w:szCs w:val="24"/>
        </w:rPr>
        <w:t>………</w:t>
      </w:r>
      <w:proofErr w:type="spellEnd"/>
      <w:r w:rsidRPr="00FC370C">
        <w:rPr>
          <w:rFonts w:ascii="Century Gothic" w:hAnsi="Century Gothic"/>
          <w:sz w:val="24"/>
          <w:szCs w:val="24"/>
        </w:rPr>
        <w:t>..</w:t>
      </w:r>
    </w:p>
    <w:p w:rsidR="0054301A" w:rsidRDefault="0054301A" w:rsidP="0054301A">
      <w:pPr>
        <w:pStyle w:val="Corpodeltesto2"/>
        <w:jc w:val="both"/>
        <w:rPr>
          <w:rFonts w:ascii="Century Gothic" w:hAnsi="Century Gothic"/>
          <w:sz w:val="24"/>
          <w:szCs w:val="24"/>
        </w:rPr>
      </w:pPr>
      <w:r>
        <w:rPr>
          <w:rFonts w:ascii="Century Gothic" w:hAnsi="Century Gothic"/>
          <w:sz w:val="24"/>
          <w:szCs w:val="24"/>
        </w:rPr>
        <w:t>n</w:t>
      </w:r>
      <w:r w:rsidRPr="00FC370C">
        <w:rPr>
          <w:rFonts w:ascii="Century Gothic" w:hAnsi="Century Gothic"/>
          <w:sz w:val="24"/>
          <w:szCs w:val="24"/>
        </w:rPr>
        <w:t>ato</w:t>
      </w:r>
      <w:r>
        <w:rPr>
          <w:rFonts w:ascii="Century Gothic" w:hAnsi="Century Gothic"/>
          <w:sz w:val="24"/>
          <w:szCs w:val="24"/>
        </w:rPr>
        <w:t>/a il …./…./……</w:t>
      </w:r>
      <w:r w:rsidRPr="00FC370C">
        <w:rPr>
          <w:rFonts w:ascii="Century Gothic" w:hAnsi="Century Gothic"/>
          <w:sz w:val="24"/>
          <w:szCs w:val="24"/>
        </w:rPr>
        <w:t>…</w:t>
      </w:r>
      <w:r>
        <w:rPr>
          <w:rFonts w:ascii="Century Gothic" w:hAnsi="Century Gothic"/>
          <w:sz w:val="24"/>
          <w:szCs w:val="24"/>
        </w:rPr>
        <w:t xml:space="preserve"> </w:t>
      </w:r>
      <w:r w:rsidRPr="00FC370C">
        <w:rPr>
          <w:rFonts w:ascii="Century Gothic" w:hAnsi="Century Gothic"/>
          <w:sz w:val="24"/>
          <w:szCs w:val="24"/>
        </w:rPr>
        <w:t>a</w:t>
      </w:r>
      <w:r>
        <w:rPr>
          <w:rFonts w:ascii="Century Gothic" w:hAnsi="Century Gothic"/>
          <w:sz w:val="24"/>
          <w:szCs w:val="24"/>
        </w:rPr>
        <w:t xml:space="preserve"> </w:t>
      </w:r>
      <w:proofErr w:type="spellStart"/>
      <w:r w:rsidRPr="00FC370C">
        <w:rPr>
          <w:rFonts w:ascii="Century Gothic" w:hAnsi="Century Gothic"/>
          <w:sz w:val="24"/>
          <w:szCs w:val="24"/>
        </w:rPr>
        <w:t>………………</w:t>
      </w:r>
      <w:r>
        <w:rPr>
          <w:rFonts w:ascii="Century Gothic" w:hAnsi="Century Gothic"/>
          <w:sz w:val="24"/>
          <w:szCs w:val="24"/>
        </w:rPr>
        <w:t>.</w:t>
      </w:r>
      <w:r w:rsidRPr="00FC370C">
        <w:rPr>
          <w:rFonts w:ascii="Century Gothic" w:hAnsi="Century Gothic"/>
          <w:sz w:val="24"/>
          <w:szCs w:val="24"/>
        </w:rPr>
        <w:t>…….</w:t>
      </w:r>
      <w:proofErr w:type="spellEnd"/>
      <w:r>
        <w:rPr>
          <w:rFonts w:ascii="Century Gothic" w:hAnsi="Century Gothic"/>
          <w:sz w:val="24"/>
          <w:szCs w:val="24"/>
        </w:rPr>
        <w:t xml:space="preserve"> r</w:t>
      </w:r>
      <w:r w:rsidRPr="00FC370C">
        <w:rPr>
          <w:rFonts w:ascii="Century Gothic" w:hAnsi="Century Gothic"/>
          <w:sz w:val="24"/>
          <w:szCs w:val="24"/>
        </w:rPr>
        <w:t>esidente a</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Pr>
          <w:rFonts w:ascii="Century Gothic" w:hAnsi="Century Gothic"/>
          <w:sz w:val="24"/>
          <w:szCs w:val="24"/>
        </w:rPr>
        <w:t>..</w:t>
      </w:r>
      <w:proofErr w:type="spellStart"/>
      <w:r w:rsidRPr="00FC370C">
        <w:rPr>
          <w:rFonts w:ascii="Century Gothic" w:hAnsi="Century Gothic"/>
          <w:sz w:val="24"/>
          <w:szCs w:val="24"/>
        </w:rPr>
        <w:t>…………………</w:t>
      </w:r>
      <w:proofErr w:type="spellEnd"/>
      <w:r w:rsidRPr="00FC370C">
        <w:rPr>
          <w:rFonts w:ascii="Century Gothic" w:hAnsi="Century Gothic"/>
          <w:sz w:val="24"/>
          <w:szCs w:val="24"/>
        </w:rPr>
        <w:t xml:space="preserve"> </w:t>
      </w:r>
      <w:r>
        <w:rPr>
          <w:rFonts w:ascii="Century Gothic" w:hAnsi="Century Gothic"/>
          <w:sz w:val="24"/>
          <w:szCs w:val="24"/>
        </w:rPr>
        <w:t xml:space="preserve">prov. </w:t>
      </w:r>
      <w:proofErr w:type="spellStart"/>
      <w:r w:rsidRPr="00FC370C">
        <w:rPr>
          <w:rFonts w:ascii="Century Gothic" w:hAnsi="Century Gothic"/>
          <w:sz w:val="24"/>
          <w:szCs w:val="24"/>
        </w:rPr>
        <w:t>…………</w:t>
      </w:r>
      <w:proofErr w:type="spellEnd"/>
      <w:r>
        <w:rPr>
          <w:rFonts w:ascii="Century Gothic" w:hAnsi="Century Gothic"/>
          <w:sz w:val="24"/>
          <w:szCs w:val="24"/>
        </w:rPr>
        <w:t xml:space="preserve"> CAP </w:t>
      </w:r>
      <w:proofErr w:type="spellStart"/>
      <w:r>
        <w:rPr>
          <w:rFonts w:ascii="Century Gothic" w:hAnsi="Century Gothic"/>
          <w:sz w:val="24"/>
          <w:szCs w:val="24"/>
        </w:rPr>
        <w:t>…</w:t>
      </w:r>
      <w:r w:rsidRPr="00FC370C">
        <w:rPr>
          <w:rFonts w:ascii="Century Gothic" w:hAnsi="Century Gothic"/>
          <w:sz w:val="24"/>
          <w:szCs w:val="24"/>
        </w:rPr>
        <w:t>………</w:t>
      </w:r>
      <w:proofErr w:type="spellEnd"/>
      <w:r w:rsidRPr="00FC370C">
        <w:rPr>
          <w:rFonts w:ascii="Century Gothic" w:hAnsi="Century Gothic"/>
          <w:sz w:val="24"/>
          <w:szCs w:val="24"/>
        </w:rPr>
        <w:t xml:space="preserve"> in via</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Pr>
          <w:rFonts w:ascii="Century Gothic" w:hAnsi="Century Gothic"/>
          <w:sz w:val="24"/>
          <w:szCs w:val="24"/>
        </w:rPr>
        <w:t xml:space="preserve"> </w:t>
      </w:r>
      <w:r w:rsidRPr="00FC370C">
        <w:rPr>
          <w:rFonts w:ascii="Century Gothic" w:hAnsi="Century Gothic"/>
          <w:sz w:val="24"/>
          <w:szCs w:val="24"/>
        </w:rPr>
        <w:t>n.</w:t>
      </w:r>
      <w:r>
        <w:rPr>
          <w:rFonts w:ascii="Century Gothic" w:hAnsi="Century Gothic"/>
          <w:sz w:val="24"/>
          <w:szCs w:val="24"/>
        </w:rPr>
        <w:t xml:space="preserve"> </w:t>
      </w:r>
      <w:r w:rsidRPr="00FC370C">
        <w:rPr>
          <w:rFonts w:ascii="Century Gothic" w:hAnsi="Century Gothic"/>
          <w:sz w:val="24"/>
          <w:szCs w:val="24"/>
        </w:rPr>
        <w:t>civico</w:t>
      </w:r>
      <w:r>
        <w:rPr>
          <w:rFonts w:ascii="Century Gothic" w:hAnsi="Century Gothic"/>
          <w:sz w:val="24"/>
          <w:szCs w:val="24"/>
        </w:rPr>
        <w:t xml:space="preserve"> </w:t>
      </w:r>
      <w:proofErr w:type="spellStart"/>
      <w:r w:rsidRPr="00FC370C">
        <w:rPr>
          <w:rFonts w:ascii="Century Gothic" w:hAnsi="Century Gothic"/>
          <w:sz w:val="24"/>
          <w:szCs w:val="24"/>
        </w:rPr>
        <w:t>………</w:t>
      </w:r>
      <w:proofErr w:type="spellEnd"/>
      <w:r w:rsidRPr="00FC370C">
        <w:rPr>
          <w:rFonts w:ascii="Century Gothic" w:hAnsi="Century Gothic"/>
          <w:sz w:val="24"/>
          <w:szCs w:val="24"/>
        </w:rPr>
        <w:t xml:space="preserve"> </w:t>
      </w:r>
    </w:p>
    <w:p w:rsidR="0054301A" w:rsidRDefault="0054301A" w:rsidP="0054301A">
      <w:pPr>
        <w:pStyle w:val="Corpodeltesto2"/>
        <w:jc w:val="both"/>
        <w:rPr>
          <w:rFonts w:ascii="Century Gothic" w:hAnsi="Century Gothic"/>
          <w:sz w:val="24"/>
          <w:szCs w:val="24"/>
        </w:rPr>
      </w:pPr>
      <w:r>
        <w:rPr>
          <w:rFonts w:ascii="Century Gothic" w:hAnsi="Century Gothic"/>
          <w:sz w:val="24"/>
          <w:szCs w:val="24"/>
        </w:rPr>
        <w:t xml:space="preserve">titolare del seguente documento di riconoscimento n. </w:t>
      </w:r>
      <w:proofErr w:type="spellStart"/>
      <w:r>
        <w:rPr>
          <w:rFonts w:ascii="Century Gothic" w:hAnsi="Century Gothic"/>
          <w:sz w:val="24"/>
          <w:szCs w:val="24"/>
        </w:rPr>
        <w:t>…………….…….</w:t>
      </w:r>
      <w:proofErr w:type="spellEnd"/>
      <w:r>
        <w:rPr>
          <w:rFonts w:ascii="Century Gothic" w:hAnsi="Century Gothic"/>
          <w:sz w:val="24"/>
          <w:szCs w:val="24"/>
        </w:rPr>
        <w:t xml:space="preserve"> rilasciato da </w:t>
      </w:r>
      <w:proofErr w:type="spellStart"/>
      <w:r>
        <w:rPr>
          <w:rFonts w:ascii="Century Gothic" w:hAnsi="Century Gothic"/>
          <w:sz w:val="24"/>
          <w:szCs w:val="24"/>
        </w:rPr>
        <w:t>………………………………….……….</w:t>
      </w:r>
      <w:proofErr w:type="spellEnd"/>
      <w:r>
        <w:rPr>
          <w:rFonts w:ascii="Century Gothic" w:hAnsi="Century Gothic"/>
          <w:sz w:val="24"/>
          <w:szCs w:val="24"/>
        </w:rPr>
        <w:t xml:space="preserve"> il </w:t>
      </w:r>
      <w:proofErr w:type="spellStart"/>
      <w:r>
        <w:rPr>
          <w:rFonts w:ascii="Century Gothic" w:hAnsi="Century Gothic"/>
          <w:sz w:val="24"/>
          <w:szCs w:val="24"/>
        </w:rPr>
        <w:t>…………………</w:t>
      </w:r>
      <w:proofErr w:type="spellEnd"/>
      <w:r>
        <w:rPr>
          <w:rFonts w:ascii="Century Gothic" w:hAnsi="Century Gothic"/>
          <w:sz w:val="24"/>
          <w:szCs w:val="24"/>
        </w:rPr>
        <w:t>. con scadenza …..</w:t>
      </w:r>
      <w:proofErr w:type="spellStart"/>
      <w:r>
        <w:rPr>
          <w:rFonts w:ascii="Century Gothic" w:hAnsi="Century Gothic"/>
          <w:sz w:val="24"/>
          <w:szCs w:val="24"/>
        </w:rPr>
        <w:t>…………</w:t>
      </w:r>
      <w:proofErr w:type="spellEnd"/>
      <w:r>
        <w:rPr>
          <w:rFonts w:ascii="Century Gothic" w:hAnsi="Century Gothic"/>
          <w:sz w:val="24"/>
          <w:szCs w:val="24"/>
        </w:rPr>
        <w:t>..</w:t>
      </w:r>
    </w:p>
    <w:p w:rsidR="0054301A" w:rsidRDefault="0054301A" w:rsidP="0054301A">
      <w:pPr>
        <w:pStyle w:val="Corpodeltesto2"/>
        <w:spacing w:line="240" w:lineRule="atLeast"/>
        <w:jc w:val="both"/>
        <w:rPr>
          <w:rFonts w:ascii="Century Gothic" w:hAnsi="Century Gothic"/>
          <w:sz w:val="24"/>
          <w:szCs w:val="24"/>
        </w:rPr>
      </w:pPr>
      <w:r w:rsidRPr="00497239">
        <w:rPr>
          <w:rFonts w:ascii="Century Gothic" w:hAnsi="Century Gothic"/>
          <w:sz w:val="24"/>
          <w:szCs w:val="24"/>
        </w:rPr>
        <w:t>consapevole che rilasciare dichiarazioni mendaci, formare atti falsi o farne uso nei casi previsti dal DPR n. 445</w:t>
      </w:r>
      <w:r w:rsidR="007723F8">
        <w:rPr>
          <w:rFonts w:ascii="Century Gothic" w:hAnsi="Century Gothic"/>
          <w:sz w:val="24"/>
          <w:szCs w:val="24"/>
        </w:rPr>
        <w:t>/2000</w:t>
      </w:r>
      <w:r w:rsidRPr="00497239">
        <w:rPr>
          <w:rFonts w:ascii="Century Gothic" w:hAnsi="Century Gothic"/>
          <w:sz w:val="24"/>
          <w:szCs w:val="24"/>
        </w:rPr>
        <w:t>, è punito ai sensi del codice penale e delle leggi speciali in materia</w:t>
      </w:r>
    </w:p>
    <w:p w:rsidR="0054301A" w:rsidRDefault="0054301A" w:rsidP="0054301A">
      <w:pPr>
        <w:pStyle w:val="Corpodeltesto2"/>
        <w:spacing w:line="480" w:lineRule="auto"/>
        <w:jc w:val="center"/>
        <w:rPr>
          <w:rFonts w:ascii="Century Gothic" w:hAnsi="Century Gothic"/>
          <w:bCs/>
          <w:sz w:val="24"/>
          <w:szCs w:val="24"/>
        </w:rPr>
      </w:pPr>
      <w:r w:rsidRPr="00497239">
        <w:rPr>
          <w:rFonts w:ascii="Century Gothic" w:hAnsi="Century Gothic"/>
          <w:bCs/>
          <w:sz w:val="24"/>
          <w:szCs w:val="24"/>
        </w:rPr>
        <w:t>D I C H I A R A</w:t>
      </w:r>
    </w:p>
    <w:p w:rsidR="0054301A" w:rsidRDefault="0054301A" w:rsidP="0054301A">
      <w:pPr>
        <w:pStyle w:val="Corpodeltesto2"/>
        <w:spacing w:line="480" w:lineRule="auto"/>
        <w:jc w:val="both"/>
        <w:rPr>
          <w:rFonts w:ascii="Century Gothic" w:hAnsi="Century Gothic"/>
          <w:bCs/>
          <w:sz w:val="24"/>
          <w:szCs w:val="24"/>
        </w:rPr>
      </w:pPr>
      <w:r w:rsidRPr="0054301A">
        <w:rPr>
          <w:rFonts w:ascii="Century Gothic" w:hAnsi="Century Gothic"/>
          <w:bCs/>
          <w:sz w:val="24"/>
          <w:szCs w:val="24"/>
        </w:rPr>
        <w:t xml:space="preserve">che le copie dei documenti </w:t>
      </w:r>
      <w:proofErr w:type="spellStart"/>
      <w:r w:rsidRPr="0054301A">
        <w:rPr>
          <w:rFonts w:ascii="Century Gothic" w:hAnsi="Century Gothic"/>
          <w:bCs/>
          <w:sz w:val="24"/>
          <w:szCs w:val="24"/>
        </w:rPr>
        <w:t>sottoelencati</w:t>
      </w:r>
      <w:proofErr w:type="spellEnd"/>
      <w:r w:rsidRPr="0054301A">
        <w:rPr>
          <w:rFonts w:ascii="Century Gothic" w:hAnsi="Century Gothic"/>
          <w:bCs/>
          <w:sz w:val="24"/>
          <w:szCs w:val="24"/>
        </w:rPr>
        <w:t xml:space="preserve"> ed allegati, sono conformi agli originali:</w:t>
      </w:r>
    </w:p>
    <w:p w:rsidR="0054301A" w:rsidRPr="0054301A" w:rsidRDefault="0054301A" w:rsidP="0054301A">
      <w:pPr>
        <w:pStyle w:val="Corpodeltesto2"/>
        <w:jc w:val="both"/>
        <w:rPr>
          <w:rFonts w:ascii="Century Gothic" w:hAnsi="Century Gothic"/>
          <w:sz w:val="24"/>
          <w:szCs w:val="24"/>
        </w:rPr>
      </w:pPr>
      <w:r w:rsidRPr="00FC370C">
        <w:rPr>
          <w:rFonts w:ascii="Century Gothic" w:hAnsi="Century Gothic"/>
        </w:rPr>
        <w:t>………………………………………………………………………………………………………………………………………………………………………………………………………………………………………………………………………………………………………………………………………………………………………………………………………………………………………………………………………………………………………………………………………………………………………………………………………………………………………………………………………………………………………………………………………………………………………………………………………………………………………………………………………………………</w:t>
      </w:r>
      <w:r>
        <w:rPr>
          <w:rFonts w:ascii="Century Gothic" w:hAnsi="Century Gothic"/>
        </w:rPr>
        <w:t>………………………………………………………………………………………………………………………………………………………………………………………………………………………………………………………………………………………………………………………………………………………………………………………………………………………………………………………………………………………………………………………………………………………………..</w:t>
      </w:r>
      <w:r w:rsidRPr="00FC370C">
        <w:rPr>
          <w:rFonts w:ascii="Century Gothic" w:hAnsi="Century Gothic"/>
        </w:rPr>
        <w:t>…</w:t>
      </w:r>
      <w:r>
        <w:rPr>
          <w:rFonts w:ascii="Century Gothic" w:hAnsi="Century Gothic"/>
        </w:rPr>
        <w:t>.………………………………………………………………………………………………………………………………..</w:t>
      </w:r>
    </w:p>
    <w:p w:rsidR="00F658BD" w:rsidRDefault="00F658BD" w:rsidP="00F658BD">
      <w:pPr>
        <w:pStyle w:val="Corpodeltesto3"/>
        <w:rPr>
          <w:rFonts w:ascii="Century Gothic" w:hAnsi="Century Gothic"/>
          <w:b/>
          <w:i/>
          <w:iCs/>
          <w:sz w:val="18"/>
        </w:rPr>
      </w:pPr>
    </w:p>
    <w:tbl>
      <w:tblPr>
        <w:tblW w:w="0" w:type="auto"/>
        <w:tblLook w:val="04A0"/>
      </w:tblPr>
      <w:tblGrid>
        <w:gridCol w:w="2749"/>
        <w:gridCol w:w="2179"/>
        <w:gridCol w:w="4926"/>
      </w:tblGrid>
      <w:tr w:rsidR="00477BEC" w:rsidRPr="003A042B" w:rsidTr="003A042B">
        <w:tc>
          <w:tcPr>
            <w:tcW w:w="2749" w:type="dxa"/>
            <w:shd w:val="clear" w:color="auto" w:fill="auto"/>
          </w:tcPr>
          <w:p w:rsidR="00477BEC" w:rsidRPr="003A042B" w:rsidRDefault="00477BEC" w:rsidP="003A042B">
            <w:pPr>
              <w:jc w:val="center"/>
              <w:rPr>
                <w:rFonts w:ascii="Century Gothic" w:hAnsi="Century Gothic" w:cs="Arial"/>
              </w:rPr>
            </w:pPr>
            <w:proofErr w:type="spellStart"/>
            <w:r w:rsidRPr="003A042B">
              <w:rPr>
                <w:rFonts w:ascii="Century Gothic" w:hAnsi="Century Gothic" w:cs="Arial"/>
              </w:rPr>
              <w:t>…………………………</w:t>
            </w:r>
            <w:proofErr w:type="spellEnd"/>
            <w:r w:rsidRPr="003A042B">
              <w:rPr>
                <w:rFonts w:ascii="Century Gothic" w:hAnsi="Century Gothic" w:cs="Arial"/>
              </w:rPr>
              <w:t>.,</w:t>
            </w:r>
          </w:p>
          <w:p w:rsidR="00477BEC" w:rsidRPr="003A042B" w:rsidRDefault="00477BEC" w:rsidP="003A042B">
            <w:pPr>
              <w:jc w:val="center"/>
              <w:rPr>
                <w:rFonts w:ascii="Century Gothic" w:hAnsi="Century Gothic"/>
                <w:sz w:val="20"/>
                <w:szCs w:val="20"/>
              </w:rPr>
            </w:pPr>
            <w:r w:rsidRPr="003A042B">
              <w:rPr>
                <w:rFonts w:ascii="Century Gothic" w:hAnsi="Century Gothic"/>
                <w:sz w:val="20"/>
                <w:szCs w:val="20"/>
              </w:rPr>
              <w:t>(luogo)</w:t>
            </w:r>
          </w:p>
        </w:tc>
        <w:tc>
          <w:tcPr>
            <w:tcW w:w="2179" w:type="dxa"/>
            <w:shd w:val="clear" w:color="auto" w:fill="auto"/>
          </w:tcPr>
          <w:p w:rsidR="00477BEC" w:rsidRPr="003A042B" w:rsidRDefault="00477BEC" w:rsidP="003A042B">
            <w:pPr>
              <w:jc w:val="center"/>
              <w:rPr>
                <w:rFonts w:ascii="Century Gothic" w:hAnsi="Century Gothic" w:cs="Arial"/>
              </w:rPr>
            </w:pPr>
            <w:r w:rsidRPr="003A042B">
              <w:rPr>
                <w:rFonts w:ascii="Century Gothic" w:hAnsi="Century Gothic" w:cs="Arial"/>
              </w:rPr>
              <w:t xml:space="preserve">il </w:t>
            </w:r>
            <w:proofErr w:type="spellStart"/>
            <w:r w:rsidRPr="003A042B">
              <w:rPr>
                <w:rFonts w:ascii="Century Gothic" w:hAnsi="Century Gothic" w:cs="Arial"/>
              </w:rPr>
              <w:t>…………………</w:t>
            </w:r>
            <w:proofErr w:type="spellEnd"/>
            <w:r w:rsidRPr="003A042B">
              <w:rPr>
                <w:rFonts w:ascii="Century Gothic" w:hAnsi="Century Gothic" w:cs="Arial"/>
              </w:rPr>
              <w:t>.</w:t>
            </w:r>
          </w:p>
          <w:p w:rsidR="00477BEC" w:rsidRPr="003A042B" w:rsidRDefault="00477BEC" w:rsidP="003A042B">
            <w:pPr>
              <w:jc w:val="center"/>
              <w:rPr>
                <w:rFonts w:ascii="Century Gothic" w:hAnsi="Century Gothic"/>
                <w:sz w:val="20"/>
                <w:szCs w:val="20"/>
              </w:rPr>
            </w:pPr>
            <w:r w:rsidRPr="003A042B">
              <w:rPr>
                <w:rFonts w:ascii="Century Gothic" w:hAnsi="Century Gothic"/>
                <w:sz w:val="20"/>
                <w:szCs w:val="20"/>
              </w:rPr>
              <w:t>(data )</w:t>
            </w:r>
          </w:p>
        </w:tc>
        <w:tc>
          <w:tcPr>
            <w:tcW w:w="4926" w:type="dxa"/>
            <w:shd w:val="clear" w:color="auto" w:fill="auto"/>
          </w:tcPr>
          <w:p w:rsidR="00477BEC" w:rsidRPr="003A042B" w:rsidRDefault="00477BEC" w:rsidP="003A042B">
            <w:pPr>
              <w:jc w:val="center"/>
              <w:rPr>
                <w:rFonts w:ascii="Century Gothic" w:hAnsi="Century Gothic" w:cs="Arial"/>
              </w:rPr>
            </w:pPr>
            <w:proofErr w:type="spellStart"/>
            <w:r w:rsidRPr="003A042B">
              <w:rPr>
                <w:rFonts w:ascii="Century Gothic" w:hAnsi="Century Gothic" w:cs="Arial"/>
              </w:rPr>
              <w:t>…………………………………</w:t>
            </w:r>
            <w:proofErr w:type="spellEnd"/>
          </w:p>
          <w:p w:rsidR="00477BEC" w:rsidRPr="003A042B" w:rsidRDefault="00477BEC" w:rsidP="003A042B">
            <w:pPr>
              <w:jc w:val="center"/>
              <w:rPr>
                <w:rFonts w:ascii="Century Gothic" w:hAnsi="Century Gothic"/>
                <w:sz w:val="20"/>
                <w:szCs w:val="20"/>
              </w:rPr>
            </w:pPr>
            <w:r w:rsidRPr="003A042B">
              <w:rPr>
                <w:rFonts w:ascii="Century Gothic" w:hAnsi="Century Gothic"/>
                <w:sz w:val="20"/>
                <w:szCs w:val="20"/>
              </w:rPr>
              <w:t>(il/la dichiarante)</w:t>
            </w:r>
          </w:p>
        </w:tc>
      </w:tr>
    </w:tbl>
    <w:p w:rsidR="00477BEC" w:rsidRPr="00F52313" w:rsidRDefault="00477BEC" w:rsidP="00477BEC">
      <w:pPr>
        <w:rPr>
          <w:rFonts w:ascii="Century Gothic" w:hAnsi="Century Gothic"/>
        </w:rPr>
      </w:pPr>
    </w:p>
    <w:p w:rsidR="00477BEC" w:rsidRPr="00FC370C" w:rsidRDefault="00477BEC" w:rsidP="00F658BD">
      <w:pPr>
        <w:pStyle w:val="Corpodeltesto3"/>
        <w:rPr>
          <w:rFonts w:ascii="Century Gothic" w:hAnsi="Century Gothic"/>
          <w:b/>
          <w:i/>
          <w:iCs/>
          <w:sz w:val="18"/>
        </w:rPr>
      </w:pPr>
    </w:p>
    <w:p w:rsidR="00276ADE" w:rsidRPr="00FC370C" w:rsidRDefault="00276ADE" w:rsidP="00276ADE">
      <w:pPr>
        <w:ind w:right="170"/>
        <w:rPr>
          <w:rFonts w:ascii="Century Gothic" w:hAnsi="Century Gothic" w:cs="Arial"/>
          <w:sz w:val="22"/>
          <w:szCs w:val="22"/>
        </w:rPr>
      </w:pPr>
      <w:r w:rsidRPr="00FC370C">
        <w:rPr>
          <w:rFonts w:ascii="Century Gothic" w:hAnsi="Century Gothic" w:cs="Arial"/>
          <w:b/>
          <w:i/>
          <w:iCs/>
          <w:sz w:val="22"/>
          <w:szCs w:val="22"/>
        </w:rPr>
        <w:t xml:space="preserve">Allego fotocopia fronte-retro documento di identità </w:t>
      </w:r>
      <w:proofErr w:type="spellStart"/>
      <w:r w:rsidRPr="00FC370C">
        <w:rPr>
          <w:rFonts w:ascii="Century Gothic" w:hAnsi="Century Gothic" w:cs="Arial"/>
          <w:b/>
          <w:i/>
          <w:iCs/>
          <w:sz w:val="22"/>
          <w:szCs w:val="22"/>
        </w:rPr>
        <w:t>nr</w:t>
      </w:r>
      <w:proofErr w:type="spellEnd"/>
      <w:r w:rsidRPr="00FC370C">
        <w:rPr>
          <w:rFonts w:ascii="Century Gothic" w:hAnsi="Century Gothic" w:cs="Arial"/>
          <w:b/>
          <w:i/>
          <w:iCs/>
          <w:sz w:val="22"/>
          <w:szCs w:val="22"/>
        </w:rPr>
        <w:t xml:space="preserve">. </w:t>
      </w:r>
      <w:proofErr w:type="spellStart"/>
      <w:r>
        <w:rPr>
          <w:rFonts w:ascii="Century Gothic" w:hAnsi="Century Gothic" w:cs="Arial"/>
          <w:sz w:val="22"/>
          <w:szCs w:val="22"/>
        </w:rPr>
        <w:t>…………………………………………</w:t>
      </w:r>
      <w:proofErr w:type="spellEnd"/>
      <w:r>
        <w:rPr>
          <w:rFonts w:ascii="Century Gothic" w:hAnsi="Century Gothic" w:cs="Arial"/>
          <w:sz w:val="22"/>
          <w:szCs w:val="22"/>
        </w:rPr>
        <w:t>.</w:t>
      </w:r>
    </w:p>
    <w:p w:rsidR="00276ADE" w:rsidRPr="00FC370C" w:rsidRDefault="00E473A4" w:rsidP="00276ADE">
      <w:pPr>
        <w:ind w:right="170"/>
        <w:jc w:val="both"/>
        <w:rPr>
          <w:rFonts w:ascii="Century Gothic" w:hAnsi="Century Gothic" w:cs="Arial"/>
          <w:sz w:val="22"/>
          <w:szCs w:val="22"/>
        </w:rPr>
      </w:pPr>
      <w:r>
        <w:rPr>
          <w:rFonts w:ascii="Century Gothic" w:hAnsi="Century Gothic" w:cs="Arial"/>
          <w:noProof/>
          <w:sz w:val="22"/>
          <w:szCs w:val="22"/>
        </w:rPr>
        <w:pict>
          <v:shape id="AutoShape 7" o:spid="_x0000_s1027" type="#_x0000_t32" style="position:absolute;left:0;text-align:left;margin-left:.3pt;margin-top:7.3pt;width:479.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V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vns/xh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"/>
        </w:pict>
      </w:r>
    </w:p>
    <w:p w:rsidR="00276ADE" w:rsidRPr="005F212C" w:rsidRDefault="00276ADE" w:rsidP="00276ADE">
      <w:pPr>
        <w:ind w:right="170"/>
        <w:jc w:val="both"/>
        <w:rPr>
          <w:rFonts w:ascii="Century Gothic" w:hAnsi="Century Gothic" w:cs="Arial"/>
          <w:sz w:val="22"/>
          <w:szCs w:val="22"/>
        </w:rPr>
      </w:pPr>
      <w:r w:rsidRPr="00FC370C">
        <w:rPr>
          <w:rFonts w:ascii="Century Gothic" w:hAnsi="Century Gothic" w:cs="Arial"/>
          <w:sz w:val="22"/>
          <w:szCs w:val="22"/>
        </w:rPr>
        <w:t xml:space="preserve">Informativa ai sensi del </w:t>
      </w:r>
      <w:proofErr w:type="spellStart"/>
      <w:r w:rsidRPr="00FC370C">
        <w:rPr>
          <w:rFonts w:ascii="Century Gothic" w:hAnsi="Century Gothic" w:cs="Arial"/>
          <w:sz w:val="22"/>
          <w:szCs w:val="22"/>
        </w:rPr>
        <w:t>D.L</w:t>
      </w:r>
      <w:r w:rsidR="007723F8">
        <w:rPr>
          <w:rFonts w:ascii="Century Gothic" w:hAnsi="Century Gothic" w:cs="Arial"/>
          <w:sz w:val="22"/>
          <w:szCs w:val="22"/>
        </w:rPr>
        <w:t>gs.</w:t>
      </w:r>
      <w:proofErr w:type="spellEnd"/>
      <w:r w:rsidR="007723F8" w:rsidRPr="00FC370C" w:rsidDel="007723F8">
        <w:rPr>
          <w:rFonts w:ascii="Century Gothic" w:hAnsi="Century Gothic" w:cs="Arial"/>
          <w:sz w:val="22"/>
          <w:szCs w:val="22"/>
        </w:rPr>
        <w:t xml:space="preserve"> </w:t>
      </w:r>
      <w:r w:rsidRPr="00FC370C">
        <w:rPr>
          <w:rFonts w:ascii="Century Gothic" w:hAnsi="Century Gothic" w:cs="Arial"/>
          <w:sz w:val="22"/>
          <w:szCs w:val="22"/>
        </w:rPr>
        <w:t>n. 196</w:t>
      </w:r>
      <w:r w:rsidR="007723F8">
        <w:rPr>
          <w:rFonts w:ascii="Century Gothic" w:hAnsi="Century Gothic" w:cs="Arial"/>
          <w:sz w:val="22"/>
          <w:szCs w:val="22"/>
        </w:rPr>
        <w:t>/2003</w:t>
      </w:r>
      <w:r w:rsidRPr="00FC370C">
        <w:rPr>
          <w:rFonts w:ascii="Century Gothic" w:hAnsi="Century Gothic" w:cs="Arial"/>
          <w:sz w:val="22"/>
          <w:szCs w:val="22"/>
        </w:rPr>
        <w:t>: i dati sopraindicati verranno utilizzati esclusivamente per le finalità conne</w:t>
      </w:r>
      <w:r>
        <w:rPr>
          <w:rFonts w:ascii="Century Gothic" w:hAnsi="Century Gothic" w:cs="Arial"/>
          <w:sz w:val="22"/>
          <w:szCs w:val="22"/>
        </w:rPr>
        <w:t>sse alla procedura concorsuale.</w:t>
      </w:r>
    </w:p>
    <w:sectPr w:rsidR="00276ADE" w:rsidRPr="005F212C" w:rsidSect="00725F3E">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BDD" w:rsidRDefault="00AB1BDD">
      <w:r>
        <w:separator/>
      </w:r>
    </w:p>
  </w:endnote>
  <w:endnote w:type="continuationSeparator" w:id="0">
    <w:p w:rsidR="00AB1BDD" w:rsidRDefault="00AB1B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37" w:rsidRDefault="00E473A4">
    <w:pPr>
      <w:pStyle w:val="Pidipagina"/>
      <w:framePr w:wrap="around" w:vAnchor="text" w:hAnchor="margin" w:xAlign="right" w:y="1"/>
      <w:rPr>
        <w:rStyle w:val="Numeropagina"/>
      </w:rPr>
    </w:pPr>
    <w:r>
      <w:rPr>
        <w:rStyle w:val="Numeropagina"/>
      </w:rPr>
      <w:fldChar w:fldCharType="begin"/>
    </w:r>
    <w:r w:rsidR="00073D37">
      <w:rPr>
        <w:rStyle w:val="Numeropagina"/>
      </w:rPr>
      <w:instrText xml:space="preserve">PAGE  </w:instrText>
    </w:r>
    <w:r>
      <w:rPr>
        <w:rStyle w:val="Numeropagina"/>
      </w:rPr>
      <w:fldChar w:fldCharType="end"/>
    </w:r>
  </w:p>
  <w:p w:rsidR="00073D37" w:rsidRDefault="00073D3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37" w:rsidRPr="0046297B" w:rsidRDefault="00E473A4">
    <w:pPr>
      <w:pStyle w:val="Pidipagina"/>
      <w:framePr w:wrap="around" w:vAnchor="text" w:hAnchor="margin" w:xAlign="right" w:y="1"/>
      <w:rPr>
        <w:rStyle w:val="Numeropagina"/>
        <w:rFonts w:ascii="Century Gothic" w:hAnsi="Century Gothic"/>
        <w:sz w:val="20"/>
        <w:szCs w:val="20"/>
      </w:rPr>
    </w:pPr>
    <w:r w:rsidRPr="0046297B">
      <w:rPr>
        <w:rStyle w:val="Numeropagina"/>
        <w:rFonts w:ascii="Century Gothic" w:hAnsi="Century Gothic"/>
        <w:sz w:val="20"/>
        <w:szCs w:val="20"/>
      </w:rPr>
      <w:fldChar w:fldCharType="begin"/>
    </w:r>
    <w:r w:rsidR="00073D37" w:rsidRPr="0046297B">
      <w:rPr>
        <w:rStyle w:val="Numeropagina"/>
        <w:rFonts w:ascii="Century Gothic" w:hAnsi="Century Gothic"/>
        <w:sz w:val="20"/>
        <w:szCs w:val="20"/>
      </w:rPr>
      <w:instrText xml:space="preserve">PAGE  </w:instrText>
    </w:r>
    <w:r w:rsidRPr="0046297B">
      <w:rPr>
        <w:rStyle w:val="Numeropagina"/>
        <w:rFonts w:ascii="Century Gothic" w:hAnsi="Century Gothic"/>
        <w:sz w:val="20"/>
        <w:szCs w:val="20"/>
      </w:rPr>
      <w:fldChar w:fldCharType="separate"/>
    </w:r>
    <w:r w:rsidR="00892AA8">
      <w:rPr>
        <w:rStyle w:val="Numeropagina"/>
        <w:rFonts w:ascii="Century Gothic" w:hAnsi="Century Gothic"/>
        <w:noProof/>
        <w:sz w:val="20"/>
        <w:szCs w:val="20"/>
      </w:rPr>
      <w:t>11</w:t>
    </w:r>
    <w:r w:rsidRPr="0046297B">
      <w:rPr>
        <w:rStyle w:val="Numeropagina"/>
        <w:rFonts w:ascii="Century Gothic" w:hAnsi="Century Gothic"/>
        <w:sz w:val="20"/>
        <w:szCs w:val="20"/>
      </w:rPr>
      <w:fldChar w:fldCharType="end"/>
    </w:r>
  </w:p>
  <w:p w:rsidR="00073D37" w:rsidRDefault="00073D3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BDD" w:rsidRDefault="00AB1BDD">
      <w:r>
        <w:separator/>
      </w:r>
    </w:p>
  </w:footnote>
  <w:footnote w:type="continuationSeparator" w:id="0">
    <w:p w:rsidR="00AB1BDD" w:rsidRDefault="00AB1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Arial" w:hAnsi="Arial" w:cs="Times New Roman"/>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Arial" w:hAnsi="Arial" w:cs="Times New Roman"/>
      </w:rPr>
    </w:lvl>
  </w:abstractNum>
  <w:abstractNum w:abstractNumId="2">
    <w:nsid w:val="00000006"/>
    <w:multiLevelType w:val="singleLevel"/>
    <w:tmpl w:val="00000006"/>
    <w:name w:val="WW8Num9"/>
    <w:lvl w:ilvl="0">
      <w:start w:val="1"/>
      <w:numFmt w:val="bullet"/>
      <w:lvlText w:val=""/>
      <w:lvlJc w:val="left"/>
      <w:pPr>
        <w:tabs>
          <w:tab w:val="num" w:pos="360"/>
        </w:tabs>
        <w:ind w:left="360" w:hanging="360"/>
      </w:pPr>
      <w:rPr>
        <w:rFonts w:ascii="Wingdings" w:hAnsi="Wingdings" w:cs="Wingdings"/>
      </w:rPr>
    </w:lvl>
  </w:abstractNum>
  <w:abstractNum w:abstractNumId="3">
    <w:nsid w:val="00000009"/>
    <w:multiLevelType w:val="singleLevel"/>
    <w:tmpl w:val="00000009"/>
    <w:name w:val="WW8Num12"/>
    <w:lvl w:ilvl="0">
      <w:start w:val="1"/>
      <w:numFmt w:val="bullet"/>
      <w:lvlText w:val=""/>
      <w:lvlJc w:val="left"/>
      <w:pPr>
        <w:tabs>
          <w:tab w:val="num" w:pos="0"/>
        </w:tabs>
        <w:ind w:left="283" w:hanging="283"/>
      </w:pPr>
      <w:rPr>
        <w:rFonts w:ascii="Wingdings" w:hAnsi="Wingdings" w:cs="Wingdings"/>
      </w:rPr>
    </w:lvl>
  </w:abstractNum>
  <w:abstractNum w:abstractNumId="4">
    <w:nsid w:val="0000000A"/>
    <w:multiLevelType w:val="singleLevel"/>
    <w:tmpl w:val="0000000A"/>
    <w:name w:val="WW8Num14"/>
    <w:lvl w:ilvl="0">
      <w:start w:val="1"/>
      <w:numFmt w:val="bullet"/>
      <w:lvlText w:val="-"/>
      <w:lvlJc w:val="left"/>
      <w:pPr>
        <w:tabs>
          <w:tab w:val="num" w:pos="720"/>
        </w:tabs>
        <w:ind w:left="720" w:hanging="360"/>
      </w:pPr>
      <w:rPr>
        <w:rFonts w:ascii="Arial" w:hAnsi="Arial" w:cs="Times New Roman"/>
      </w:rPr>
    </w:lvl>
  </w:abstractNum>
  <w:abstractNum w:abstractNumId="5">
    <w:nsid w:val="0000000B"/>
    <w:multiLevelType w:val="singleLevel"/>
    <w:tmpl w:val="0000000B"/>
    <w:name w:val="WW8Num15"/>
    <w:lvl w:ilvl="0">
      <w:start w:val="1"/>
      <w:numFmt w:val="bullet"/>
      <w:lvlText w:val=""/>
      <w:lvlJc w:val="left"/>
      <w:pPr>
        <w:tabs>
          <w:tab w:val="num" w:pos="360"/>
        </w:tabs>
        <w:ind w:left="360" w:hanging="360"/>
      </w:pPr>
      <w:rPr>
        <w:rFonts w:ascii="Wingdings" w:hAnsi="Wingdings" w:cs="Wingdings"/>
      </w:rPr>
    </w:lvl>
  </w:abstractNum>
  <w:abstractNum w:abstractNumId="6">
    <w:nsid w:val="00000010"/>
    <w:multiLevelType w:val="multilevel"/>
    <w:tmpl w:val="00000010"/>
    <w:name w:val="WW8Num21"/>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447"/>
        </w:tabs>
        <w:ind w:left="447" w:hanging="360"/>
      </w:pPr>
      <w:rPr>
        <w:rFonts w:ascii="Symbol" w:hAnsi="Symbol" w:cs="Symbol"/>
      </w:rPr>
    </w:lvl>
    <w:lvl w:ilvl="2">
      <w:start w:val="1"/>
      <w:numFmt w:val="bullet"/>
      <w:lvlText w:val=""/>
      <w:lvlJc w:val="left"/>
      <w:pPr>
        <w:tabs>
          <w:tab w:val="num" w:pos="1347"/>
        </w:tabs>
        <w:ind w:left="1347" w:hanging="360"/>
      </w:pPr>
      <w:rPr>
        <w:rFonts w:ascii="Wingdings" w:hAnsi="Wingdings" w:cs="Wingdings"/>
      </w:rPr>
    </w:lvl>
    <w:lvl w:ilvl="3">
      <w:start w:val="12"/>
      <w:numFmt w:val="lowerLetter"/>
      <w:lvlText w:val="%4)"/>
      <w:lvlJc w:val="left"/>
      <w:pPr>
        <w:tabs>
          <w:tab w:val="num" w:pos="1887"/>
        </w:tabs>
        <w:ind w:left="1887" w:hanging="360"/>
      </w:pPr>
      <w:rPr>
        <w:rFonts w:ascii="Tahoma" w:hAnsi="Tahoma" w:cs="Tahoma"/>
        <w:sz w:val="18"/>
        <w:szCs w:val="18"/>
      </w:rPr>
    </w:lvl>
    <w:lvl w:ilvl="4">
      <w:start w:val="1"/>
      <w:numFmt w:val="lowerLetter"/>
      <w:lvlText w:val="%5."/>
      <w:lvlJc w:val="left"/>
      <w:pPr>
        <w:tabs>
          <w:tab w:val="num" w:pos="2607"/>
        </w:tabs>
        <w:ind w:left="2607" w:hanging="360"/>
      </w:pPr>
    </w:lvl>
    <w:lvl w:ilvl="5">
      <w:start w:val="1"/>
      <w:numFmt w:val="lowerRoman"/>
      <w:lvlText w:val="%6."/>
      <w:lvlJc w:val="right"/>
      <w:pPr>
        <w:tabs>
          <w:tab w:val="num" w:pos="3327"/>
        </w:tabs>
        <w:ind w:left="3327" w:hanging="180"/>
      </w:pPr>
    </w:lvl>
    <w:lvl w:ilvl="6">
      <w:start w:val="1"/>
      <w:numFmt w:val="decimal"/>
      <w:lvlText w:val="%7."/>
      <w:lvlJc w:val="left"/>
      <w:pPr>
        <w:tabs>
          <w:tab w:val="num" w:pos="4047"/>
        </w:tabs>
        <w:ind w:left="4047" w:hanging="360"/>
      </w:pPr>
    </w:lvl>
    <w:lvl w:ilvl="7">
      <w:start w:val="1"/>
      <w:numFmt w:val="lowerLetter"/>
      <w:lvlText w:val="%8."/>
      <w:lvlJc w:val="left"/>
      <w:pPr>
        <w:tabs>
          <w:tab w:val="num" w:pos="4767"/>
        </w:tabs>
        <w:ind w:left="4767" w:hanging="360"/>
      </w:pPr>
    </w:lvl>
    <w:lvl w:ilvl="8">
      <w:start w:val="1"/>
      <w:numFmt w:val="lowerRoman"/>
      <w:lvlText w:val="%9."/>
      <w:lvlJc w:val="right"/>
      <w:pPr>
        <w:tabs>
          <w:tab w:val="num" w:pos="5487"/>
        </w:tabs>
        <w:ind w:left="5487" w:hanging="180"/>
      </w:pPr>
    </w:lvl>
  </w:abstractNum>
  <w:abstractNum w:abstractNumId="7">
    <w:nsid w:val="00000011"/>
    <w:multiLevelType w:val="singleLevel"/>
    <w:tmpl w:val="00000011"/>
    <w:name w:val="WW8Num22"/>
    <w:lvl w:ilvl="0">
      <w:start w:val="1"/>
      <w:numFmt w:val="bullet"/>
      <w:lvlText w:val="-"/>
      <w:lvlJc w:val="left"/>
      <w:pPr>
        <w:tabs>
          <w:tab w:val="num" w:pos="720"/>
        </w:tabs>
        <w:ind w:left="720" w:hanging="360"/>
      </w:pPr>
      <w:rPr>
        <w:rFonts w:ascii="Arial" w:hAnsi="Arial" w:cs="Times New Roman"/>
      </w:rPr>
    </w:lvl>
  </w:abstractNum>
  <w:abstractNum w:abstractNumId="8">
    <w:nsid w:val="00000013"/>
    <w:multiLevelType w:val="multilevel"/>
    <w:tmpl w:val="0000001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C41C29"/>
    <w:multiLevelType w:val="singleLevel"/>
    <w:tmpl w:val="DDA25082"/>
    <w:lvl w:ilvl="0">
      <w:start w:val="1"/>
      <w:numFmt w:val="bullet"/>
      <w:lvlText w:val=""/>
      <w:lvlJc w:val="left"/>
      <w:pPr>
        <w:tabs>
          <w:tab w:val="num" w:pos="360"/>
        </w:tabs>
        <w:ind w:left="360" w:hanging="360"/>
      </w:pPr>
      <w:rPr>
        <w:rFonts w:ascii="Webdings" w:hAnsi="Verdana" w:hint="default"/>
        <w:sz w:val="16"/>
      </w:rPr>
    </w:lvl>
  </w:abstractNum>
  <w:abstractNum w:abstractNumId="11">
    <w:nsid w:val="04A96666"/>
    <w:multiLevelType w:val="hybridMultilevel"/>
    <w:tmpl w:val="654A41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CFB2507"/>
    <w:multiLevelType w:val="singleLevel"/>
    <w:tmpl w:val="0410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3">
    <w:nsid w:val="1564590F"/>
    <w:multiLevelType w:val="hybridMultilevel"/>
    <w:tmpl w:val="5CBE51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57145BC"/>
    <w:multiLevelType w:val="singleLevel"/>
    <w:tmpl w:val="1AC43874"/>
    <w:lvl w:ilvl="0">
      <w:start w:val="1"/>
      <w:numFmt w:val="decimal"/>
      <w:lvlText w:val="%1."/>
      <w:lvlJc w:val="left"/>
      <w:pPr>
        <w:tabs>
          <w:tab w:val="num" w:pos="720"/>
        </w:tabs>
        <w:ind w:left="720" w:hanging="360"/>
      </w:pPr>
    </w:lvl>
  </w:abstractNum>
  <w:abstractNum w:abstractNumId="15">
    <w:nsid w:val="1DE46BF2"/>
    <w:multiLevelType w:val="singleLevel"/>
    <w:tmpl w:val="0410000F"/>
    <w:lvl w:ilvl="0">
      <w:start w:val="1"/>
      <w:numFmt w:val="decimal"/>
      <w:lvlText w:val="%1."/>
      <w:lvlJc w:val="left"/>
      <w:pPr>
        <w:tabs>
          <w:tab w:val="num" w:pos="360"/>
        </w:tabs>
        <w:ind w:left="360" w:hanging="360"/>
      </w:pPr>
    </w:lvl>
  </w:abstractNum>
  <w:abstractNum w:abstractNumId="16">
    <w:nsid w:val="1EA6798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7">
    <w:nsid w:val="222108DF"/>
    <w:multiLevelType w:val="hybridMultilevel"/>
    <w:tmpl w:val="F384ADDC"/>
    <w:lvl w:ilvl="0" w:tplc="10D2A314">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3AB1E68"/>
    <w:multiLevelType w:val="singleLevel"/>
    <w:tmpl w:val="95F666F6"/>
    <w:lvl w:ilvl="0">
      <w:start w:val="1"/>
      <w:numFmt w:val="bullet"/>
      <w:lvlText w:val=""/>
      <w:lvlJc w:val="left"/>
      <w:pPr>
        <w:tabs>
          <w:tab w:val="num" w:pos="360"/>
        </w:tabs>
        <w:ind w:left="360" w:hanging="360"/>
      </w:pPr>
      <w:rPr>
        <w:rFonts w:ascii="Wingdings" w:hAnsi="Wingdings" w:hint="default"/>
        <w:b w:val="0"/>
        <w:i w:val="0"/>
        <w:color w:val="auto"/>
        <w:spacing w:val="0"/>
        <w:position w:val="0"/>
        <w:sz w:val="24"/>
      </w:rPr>
    </w:lvl>
  </w:abstractNum>
  <w:abstractNum w:abstractNumId="19">
    <w:nsid w:val="297352E4"/>
    <w:multiLevelType w:val="hybridMultilevel"/>
    <w:tmpl w:val="65F4D832"/>
    <w:lvl w:ilvl="0" w:tplc="47D294B2">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87"/>
        </w:tabs>
        <w:ind w:left="87" w:hanging="360"/>
      </w:pPr>
      <w:rPr>
        <w:rFonts w:ascii="Courier New" w:hAnsi="Courier New" w:cs="Courier New" w:hint="default"/>
      </w:rPr>
    </w:lvl>
    <w:lvl w:ilvl="2" w:tplc="04100005" w:tentative="1">
      <w:start w:val="1"/>
      <w:numFmt w:val="bullet"/>
      <w:lvlText w:val=""/>
      <w:lvlJc w:val="left"/>
      <w:pPr>
        <w:tabs>
          <w:tab w:val="num" w:pos="807"/>
        </w:tabs>
        <w:ind w:left="807" w:hanging="360"/>
      </w:pPr>
      <w:rPr>
        <w:rFonts w:ascii="Wingdings" w:hAnsi="Wingdings" w:hint="default"/>
      </w:rPr>
    </w:lvl>
    <w:lvl w:ilvl="3" w:tplc="04100001" w:tentative="1">
      <w:start w:val="1"/>
      <w:numFmt w:val="bullet"/>
      <w:lvlText w:val=""/>
      <w:lvlJc w:val="left"/>
      <w:pPr>
        <w:tabs>
          <w:tab w:val="num" w:pos="1527"/>
        </w:tabs>
        <w:ind w:left="1527" w:hanging="360"/>
      </w:pPr>
      <w:rPr>
        <w:rFonts w:ascii="Symbol" w:hAnsi="Symbol" w:hint="default"/>
      </w:rPr>
    </w:lvl>
    <w:lvl w:ilvl="4" w:tplc="04100003" w:tentative="1">
      <w:start w:val="1"/>
      <w:numFmt w:val="bullet"/>
      <w:lvlText w:val="o"/>
      <w:lvlJc w:val="left"/>
      <w:pPr>
        <w:tabs>
          <w:tab w:val="num" w:pos="2247"/>
        </w:tabs>
        <w:ind w:left="2247" w:hanging="360"/>
      </w:pPr>
      <w:rPr>
        <w:rFonts w:ascii="Courier New" w:hAnsi="Courier New" w:cs="Courier New" w:hint="default"/>
      </w:rPr>
    </w:lvl>
    <w:lvl w:ilvl="5" w:tplc="04100005" w:tentative="1">
      <w:start w:val="1"/>
      <w:numFmt w:val="bullet"/>
      <w:lvlText w:val=""/>
      <w:lvlJc w:val="left"/>
      <w:pPr>
        <w:tabs>
          <w:tab w:val="num" w:pos="2967"/>
        </w:tabs>
        <w:ind w:left="2967" w:hanging="360"/>
      </w:pPr>
      <w:rPr>
        <w:rFonts w:ascii="Wingdings" w:hAnsi="Wingdings" w:hint="default"/>
      </w:rPr>
    </w:lvl>
    <w:lvl w:ilvl="6" w:tplc="04100001" w:tentative="1">
      <w:start w:val="1"/>
      <w:numFmt w:val="bullet"/>
      <w:lvlText w:val=""/>
      <w:lvlJc w:val="left"/>
      <w:pPr>
        <w:tabs>
          <w:tab w:val="num" w:pos="3687"/>
        </w:tabs>
        <w:ind w:left="3687" w:hanging="360"/>
      </w:pPr>
      <w:rPr>
        <w:rFonts w:ascii="Symbol" w:hAnsi="Symbol" w:hint="default"/>
      </w:rPr>
    </w:lvl>
    <w:lvl w:ilvl="7" w:tplc="04100003" w:tentative="1">
      <w:start w:val="1"/>
      <w:numFmt w:val="bullet"/>
      <w:lvlText w:val="o"/>
      <w:lvlJc w:val="left"/>
      <w:pPr>
        <w:tabs>
          <w:tab w:val="num" w:pos="4407"/>
        </w:tabs>
        <w:ind w:left="4407" w:hanging="360"/>
      </w:pPr>
      <w:rPr>
        <w:rFonts w:ascii="Courier New" w:hAnsi="Courier New" w:cs="Courier New" w:hint="default"/>
      </w:rPr>
    </w:lvl>
    <w:lvl w:ilvl="8" w:tplc="04100005" w:tentative="1">
      <w:start w:val="1"/>
      <w:numFmt w:val="bullet"/>
      <w:lvlText w:val=""/>
      <w:lvlJc w:val="left"/>
      <w:pPr>
        <w:tabs>
          <w:tab w:val="num" w:pos="5127"/>
        </w:tabs>
        <w:ind w:left="5127" w:hanging="360"/>
      </w:pPr>
      <w:rPr>
        <w:rFonts w:ascii="Wingdings" w:hAnsi="Wingdings" w:hint="default"/>
      </w:rPr>
    </w:lvl>
  </w:abstractNum>
  <w:abstractNum w:abstractNumId="20">
    <w:nsid w:val="2AE36FF0"/>
    <w:multiLevelType w:val="singleLevel"/>
    <w:tmpl w:val="0410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21">
    <w:nsid w:val="2BF17095"/>
    <w:multiLevelType w:val="hybridMultilevel"/>
    <w:tmpl w:val="822EB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BF33ACD"/>
    <w:multiLevelType w:val="hybridMultilevel"/>
    <w:tmpl w:val="35F458D2"/>
    <w:lvl w:ilvl="0" w:tplc="DDA25082">
      <w:start w:val="1"/>
      <w:numFmt w:val="bullet"/>
      <w:lvlText w:val=""/>
      <w:lvlJc w:val="left"/>
      <w:pPr>
        <w:ind w:left="1004" w:hanging="360"/>
      </w:pPr>
      <w:rPr>
        <w:rFonts w:ascii="Webdings" w:hAnsi="Verdana" w:hint="default"/>
        <w:sz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323022E2"/>
    <w:multiLevelType w:val="singleLevel"/>
    <w:tmpl w:val="07AA867E"/>
    <w:lvl w:ilvl="0">
      <w:start w:val="1"/>
      <w:numFmt w:val="decimal"/>
      <w:lvlText w:val="%1."/>
      <w:lvlJc w:val="left"/>
      <w:pPr>
        <w:tabs>
          <w:tab w:val="num" w:pos="720"/>
        </w:tabs>
        <w:ind w:left="720" w:hanging="360"/>
      </w:pPr>
    </w:lvl>
  </w:abstractNum>
  <w:abstractNum w:abstractNumId="24">
    <w:nsid w:val="38BD5DA0"/>
    <w:multiLevelType w:val="singleLevel"/>
    <w:tmpl w:val="9E5CD4D6"/>
    <w:lvl w:ilvl="0">
      <w:numFmt w:val="bullet"/>
      <w:lvlText w:val=""/>
      <w:lvlJc w:val="left"/>
      <w:pPr>
        <w:tabs>
          <w:tab w:val="num" w:pos="360"/>
        </w:tabs>
        <w:ind w:left="357" w:hanging="357"/>
      </w:pPr>
      <w:rPr>
        <w:rFonts w:ascii="Monotype Sorts" w:hAnsi="Monotype Sorts" w:cs="Times New Roman" w:hint="default"/>
        <w:b/>
        <w:i w:val="0"/>
      </w:rPr>
    </w:lvl>
  </w:abstractNum>
  <w:abstractNum w:abstractNumId="25">
    <w:nsid w:val="3C82052D"/>
    <w:multiLevelType w:val="hybridMultilevel"/>
    <w:tmpl w:val="A2DA1692"/>
    <w:lvl w:ilvl="0" w:tplc="04100001">
      <w:start w:val="1"/>
      <w:numFmt w:val="bullet"/>
      <w:lvlText w:val=""/>
      <w:lvlJc w:val="left"/>
      <w:pPr>
        <w:tabs>
          <w:tab w:val="num" w:pos="1429"/>
        </w:tabs>
        <w:ind w:left="1429" w:hanging="360"/>
      </w:pPr>
      <w:rPr>
        <w:rFonts w:ascii="Symbol" w:hAnsi="Symbol" w:cs="Times New Roman"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Times New Roman" w:hint="default"/>
      </w:rPr>
    </w:lvl>
    <w:lvl w:ilvl="3" w:tplc="04100001">
      <w:start w:val="1"/>
      <w:numFmt w:val="bullet"/>
      <w:lvlText w:val=""/>
      <w:lvlJc w:val="left"/>
      <w:pPr>
        <w:tabs>
          <w:tab w:val="num" w:pos="3589"/>
        </w:tabs>
        <w:ind w:left="3589" w:hanging="360"/>
      </w:pPr>
      <w:rPr>
        <w:rFonts w:ascii="Symbol" w:hAnsi="Symbol" w:cs="Times New Roman"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Times New Roman" w:hint="default"/>
      </w:rPr>
    </w:lvl>
    <w:lvl w:ilvl="6" w:tplc="04100001">
      <w:start w:val="1"/>
      <w:numFmt w:val="bullet"/>
      <w:lvlText w:val=""/>
      <w:lvlJc w:val="left"/>
      <w:pPr>
        <w:tabs>
          <w:tab w:val="num" w:pos="5749"/>
        </w:tabs>
        <w:ind w:left="5749" w:hanging="360"/>
      </w:pPr>
      <w:rPr>
        <w:rFonts w:ascii="Symbol" w:hAnsi="Symbol" w:cs="Times New Roman"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Times New Roman" w:hint="default"/>
      </w:rPr>
    </w:lvl>
  </w:abstractNum>
  <w:abstractNum w:abstractNumId="26">
    <w:nsid w:val="450060C7"/>
    <w:multiLevelType w:val="hybridMultilevel"/>
    <w:tmpl w:val="EF58A088"/>
    <w:lvl w:ilvl="0" w:tplc="00000002">
      <w:start w:val="1"/>
      <w:numFmt w:val="bullet"/>
      <w:lvlText w:val="-"/>
      <w:lvlJc w:val="left"/>
      <w:pPr>
        <w:ind w:left="720" w:hanging="360"/>
      </w:pPr>
      <w:rPr>
        <w:rFonts w:ascii="Arial" w:hAnsi="Arial"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BFD5E92"/>
    <w:multiLevelType w:val="singleLevel"/>
    <w:tmpl w:val="9E5CD4D6"/>
    <w:lvl w:ilvl="0">
      <w:numFmt w:val="bullet"/>
      <w:lvlText w:val=""/>
      <w:lvlJc w:val="left"/>
      <w:pPr>
        <w:tabs>
          <w:tab w:val="num" w:pos="360"/>
        </w:tabs>
        <w:ind w:left="357" w:hanging="357"/>
      </w:pPr>
      <w:rPr>
        <w:rFonts w:ascii="Monotype Sorts" w:hAnsi="Monotype Sorts" w:cs="Times New Roman" w:hint="default"/>
        <w:b/>
        <w:i w:val="0"/>
      </w:rPr>
    </w:lvl>
  </w:abstractNum>
  <w:abstractNum w:abstractNumId="28">
    <w:nsid w:val="4C621495"/>
    <w:multiLevelType w:val="singleLevel"/>
    <w:tmpl w:val="F75E764A"/>
    <w:lvl w:ilvl="0">
      <w:start w:val="1"/>
      <w:numFmt w:val="decimal"/>
      <w:lvlText w:val="%1)"/>
      <w:legacy w:legacy="1" w:legacySpace="0" w:legacyIndent="283"/>
      <w:lvlJc w:val="left"/>
      <w:pPr>
        <w:ind w:left="283" w:hanging="283"/>
      </w:pPr>
    </w:lvl>
  </w:abstractNum>
  <w:abstractNum w:abstractNumId="29">
    <w:nsid w:val="4F0A7DD9"/>
    <w:multiLevelType w:val="singleLevel"/>
    <w:tmpl w:val="9E5CD4D6"/>
    <w:lvl w:ilvl="0">
      <w:numFmt w:val="bullet"/>
      <w:lvlText w:val=""/>
      <w:lvlJc w:val="left"/>
      <w:pPr>
        <w:tabs>
          <w:tab w:val="num" w:pos="360"/>
        </w:tabs>
        <w:ind w:left="357" w:hanging="357"/>
      </w:pPr>
      <w:rPr>
        <w:rFonts w:ascii="Monotype Sorts" w:hAnsi="Monotype Sorts" w:cs="Times New Roman" w:hint="default"/>
        <w:b/>
        <w:i w:val="0"/>
      </w:rPr>
    </w:lvl>
  </w:abstractNum>
  <w:abstractNum w:abstractNumId="30">
    <w:nsid w:val="4F0F44DB"/>
    <w:multiLevelType w:val="hybridMultilevel"/>
    <w:tmpl w:val="8160B668"/>
    <w:lvl w:ilvl="0" w:tplc="00000002">
      <w:start w:val="1"/>
      <w:numFmt w:val="bullet"/>
      <w:lvlText w:val="-"/>
      <w:lvlJc w:val="left"/>
      <w:pPr>
        <w:ind w:left="720" w:hanging="360"/>
      </w:pPr>
      <w:rPr>
        <w:rFonts w:ascii="Arial" w:hAnsi="Arial"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63D291A"/>
    <w:multiLevelType w:val="hybridMultilevel"/>
    <w:tmpl w:val="1D522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672BF4"/>
    <w:multiLevelType w:val="singleLevel"/>
    <w:tmpl w:val="95F666F6"/>
    <w:lvl w:ilvl="0">
      <w:start w:val="1"/>
      <w:numFmt w:val="bullet"/>
      <w:lvlText w:val=""/>
      <w:lvlJc w:val="left"/>
      <w:pPr>
        <w:tabs>
          <w:tab w:val="num" w:pos="360"/>
        </w:tabs>
        <w:ind w:left="360" w:hanging="360"/>
      </w:pPr>
      <w:rPr>
        <w:rFonts w:ascii="Wingdings" w:hAnsi="Wingdings" w:hint="default"/>
        <w:b w:val="0"/>
        <w:i w:val="0"/>
        <w:color w:val="auto"/>
        <w:spacing w:val="0"/>
        <w:position w:val="0"/>
        <w:sz w:val="24"/>
      </w:rPr>
    </w:lvl>
  </w:abstractNum>
  <w:abstractNum w:abstractNumId="33">
    <w:nsid w:val="5BA75D9D"/>
    <w:multiLevelType w:val="hybridMultilevel"/>
    <w:tmpl w:val="413E396C"/>
    <w:lvl w:ilvl="0" w:tplc="04100019">
      <w:start w:val="14"/>
      <w:numFmt w:val="lowerLetter"/>
      <w:lvlText w:val="%1."/>
      <w:lvlJc w:val="left"/>
      <w:pPr>
        <w:tabs>
          <w:tab w:val="num" w:pos="3900"/>
        </w:tabs>
        <w:ind w:left="3900" w:hanging="360"/>
      </w:pPr>
      <w:rPr>
        <w:rFonts w:hint="default"/>
      </w:rPr>
    </w:lvl>
    <w:lvl w:ilvl="1" w:tplc="04100019" w:tentative="1">
      <w:start w:val="1"/>
      <w:numFmt w:val="lowerLetter"/>
      <w:lvlText w:val="%2."/>
      <w:lvlJc w:val="left"/>
      <w:pPr>
        <w:tabs>
          <w:tab w:val="num" w:pos="4620"/>
        </w:tabs>
        <w:ind w:left="4620" w:hanging="360"/>
      </w:pPr>
    </w:lvl>
    <w:lvl w:ilvl="2" w:tplc="0410001B" w:tentative="1">
      <w:start w:val="1"/>
      <w:numFmt w:val="lowerRoman"/>
      <w:lvlText w:val="%3."/>
      <w:lvlJc w:val="right"/>
      <w:pPr>
        <w:tabs>
          <w:tab w:val="num" w:pos="5340"/>
        </w:tabs>
        <w:ind w:left="5340" w:hanging="180"/>
      </w:pPr>
    </w:lvl>
    <w:lvl w:ilvl="3" w:tplc="0410000F" w:tentative="1">
      <w:start w:val="1"/>
      <w:numFmt w:val="decimal"/>
      <w:lvlText w:val="%4."/>
      <w:lvlJc w:val="left"/>
      <w:pPr>
        <w:tabs>
          <w:tab w:val="num" w:pos="6060"/>
        </w:tabs>
        <w:ind w:left="6060" w:hanging="360"/>
      </w:pPr>
    </w:lvl>
    <w:lvl w:ilvl="4" w:tplc="04100019" w:tentative="1">
      <w:start w:val="1"/>
      <w:numFmt w:val="lowerLetter"/>
      <w:lvlText w:val="%5."/>
      <w:lvlJc w:val="left"/>
      <w:pPr>
        <w:tabs>
          <w:tab w:val="num" w:pos="6780"/>
        </w:tabs>
        <w:ind w:left="6780" w:hanging="360"/>
      </w:pPr>
    </w:lvl>
    <w:lvl w:ilvl="5" w:tplc="0410001B" w:tentative="1">
      <w:start w:val="1"/>
      <w:numFmt w:val="lowerRoman"/>
      <w:lvlText w:val="%6."/>
      <w:lvlJc w:val="right"/>
      <w:pPr>
        <w:tabs>
          <w:tab w:val="num" w:pos="7500"/>
        </w:tabs>
        <w:ind w:left="7500" w:hanging="180"/>
      </w:pPr>
    </w:lvl>
    <w:lvl w:ilvl="6" w:tplc="0410000F" w:tentative="1">
      <w:start w:val="1"/>
      <w:numFmt w:val="decimal"/>
      <w:lvlText w:val="%7."/>
      <w:lvlJc w:val="left"/>
      <w:pPr>
        <w:tabs>
          <w:tab w:val="num" w:pos="8220"/>
        </w:tabs>
        <w:ind w:left="8220" w:hanging="360"/>
      </w:pPr>
    </w:lvl>
    <w:lvl w:ilvl="7" w:tplc="04100019" w:tentative="1">
      <w:start w:val="1"/>
      <w:numFmt w:val="lowerLetter"/>
      <w:lvlText w:val="%8."/>
      <w:lvlJc w:val="left"/>
      <w:pPr>
        <w:tabs>
          <w:tab w:val="num" w:pos="8940"/>
        </w:tabs>
        <w:ind w:left="8940" w:hanging="360"/>
      </w:pPr>
    </w:lvl>
    <w:lvl w:ilvl="8" w:tplc="0410001B" w:tentative="1">
      <w:start w:val="1"/>
      <w:numFmt w:val="lowerRoman"/>
      <w:lvlText w:val="%9."/>
      <w:lvlJc w:val="right"/>
      <w:pPr>
        <w:tabs>
          <w:tab w:val="num" w:pos="9660"/>
        </w:tabs>
        <w:ind w:left="9660" w:hanging="180"/>
      </w:pPr>
    </w:lvl>
  </w:abstractNum>
  <w:abstractNum w:abstractNumId="34">
    <w:nsid w:val="5CA86264"/>
    <w:multiLevelType w:val="hybridMultilevel"/>
    <w:tmpl w:val="AA0AD48A"/>
    <w:lvl w:ilvl="0" w:tplc="1AC4387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CF60485"/>
    <w:multiLevelType w:val="singleLevel"/>
    <w:tmpl w:val="9E5CD4D6"/>
    <w:lvl w:ilvl="0">
      <w:numFmt w:val="bullet"/>
      <w:lvlText w:val=""/>
      <w:lvlJc w:val="left"/>
      <w:pPr>
        <w:tabs>
          <w:tab w:val="num" w:pos="360"/>
        </w:tabs>
        <w:ind w:left="357" w:hanging="357"/>
      </w:pPr>
      <w:rPr>
        <w:rFonts w:ascii="Monotype Sorts" w:hAnsi="Monotype Sorts" w:cs="Times New Roman" w:hint="default"/>
        <w:b/>
        <w:i w:val="0"/>
      </w:rPr>
    </w:lvl>
  </w:abstractNum>
  <w:abstractNum w:abstractNumId="36">
    <w:nsid w:val="5DA70806"/>
    <w:multiLevelType w:val="hybridMultilevel"/>
    <w:tmpl w:val="9DDC8968"/>
    <w:lvl w:ilvl="0" w:tplc="DD0A4F4C">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AA1C16"/>
    <w:multiLevelType w:val="singleLevel"/>
    <w:tmpl w:val="9E5CD4D6"/>
    <w:lvl w:ilvl="0">
      <w:numFmt w:val="bullet"/>
      <w:lvlText w:val=""/>
      <w:lvlJc w:val="left"/>
      <w:pPr>
        <w:tabs>
          <w:tab w:val="num" w:pos="360"/>
        </w:tabs>
        <w:ind w:left="357" w:hanging="357"/>
      </w:pPr>
      <w:rPr>
        <w:rFonts w:ascii="Monotype Sorts" w:hAnsi="Monotype Sorts" w:cs="Times New Roman" w:hint="default"/>
        <w:b/>
        <w:i w:val="0"/>
      </w:rPr>
    </w:lvl>
  </w:abstractNum>
  <w:abstractNum w:abstractNumId="38">
    <w:nsid w:val="5F076640"/>
    <w:multiLevelType w:val="hybridMultilevel"/>
    <w:tmpl w:val="FFBED7DC"/>
    <w:lvl w:ilvl="0" w:tplc="04100001">
      <w:start w:val="1"/>
      <w:numFmt w:val="bullet"/>
      <w:lvlText w:val=""/>
      <w:lvlJc w:val="left"/>
      <w:pPr>
        <w:ind w:left="360" w:hanging="360"/>
      </w:pPr>
      <w:rPr>
        <w:rFonts w:ascii="Symbol" w:hAnsi="Symbol" w:hint="default"/>
      </w:rPr>
    </w:lvl>
    <w:lvl w:ilvl="1" w:tplc="C22A7BD8">
      <w:numFmt w:val="bullet"/>
      <w:lvlText w:val="-"/>
      <w:lvlJc w:val="left"/>
      <w:pPr>
        <w:ind w:left="1080" w:hanging="360"/>
      </w:pPr>
      <w:rPr>
        <w:rFonts w:ascii="Century Gothic" w:eastAsia="Times New Roman" w:hAnsi="Century Gothic"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5F0B78AF"/>
    <w:multiLevelType w:val="hybridMultilevel"/>
    <w:tmpl w:val="257C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AF10BA"/>
    <w:multiLevelType w:val="hybridMultilevel"/>
    <w:tmpl w:val="B0CACE5A"/>
    <w:lvl w:ilvl="0" w:tplc="9E5CD4D6">
      <w:numFmt w:val="bullet"/>
      <w:lvlText w:val=""/>
      <w:lvlJc w:val="left"/>
      <w:pPr>
        <w:ind w:left="1077" w:hanging="360"/>
      </w:pPr>
      <w:rPr>
        <w:rFonts w:ascii="Monotype Sorts" w:hAnsi="Monotype Sorts" w:cs="Times New Roman" w:hint="default"/>
        <w:b/>
        <w:i w:val="0"/>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1">
    <w:nsid w:val="749C5A5A"/>
    <w:multiLevelType w:val="hybridMultilevel"/>
    <w:tmpl w:val="234C6940"/>
    <w:lvl w:ilvl="0" w:tplc="25AEC6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718150F"/>
    <w:multiLevelType w:val="singleLevel"/>
    <w:tmpl w:val="42C4C534"/>
    <w:lvl w:ilvl="0">
      <w:start w:val="1"/>
      <w:numFmt w:val="lowerLetter"/>
      <w:lvlText w:val="%1)"/>
      <w:legacy w:legacy="1" w:legacySpace="0" w:legacyIndent="283"/>
      <w:lvlJc w:val="left"/>
      <w:pPr>
        <w:ind w:left="283" w:hanging="283"/>
      </w:pPr>
    </w:lvl>
  </w:abstractNum>
  <w:abstractNum w:abstractNumId="43">
    <w:nsid w:val="789706B2"/>
    <w:multiLevelType w:val="singleLevel"/>
    <w:tmpl w:val="0262DCD2"/>
    <w:lvl w:ilvl="0">
      <w:start w:val="1"/>
      <w:numFmt w:val="bullet"/>
      <w:lvlText w:val=""/>
      <w:lvlJc w:val="left"/>
      <w:pPr>
        <w:tabs>
          <w:tab w:val="num" w:pos="360"/>
        </w:tabs>
        <w:ind w:left="360" w:hanging="360"/>
      </w:pPr>
      <w:rPr>
        <w:rFonts w:ascii="Wingdings" w:hAnsi="Wingdings" w:hint="default"/>
      </w:rPr>
    </w:lvl>
  </w:abstractNum>
  <w:abstractNum w:abstractNumId="44">
    <w:nsid w:val="7BC34CFF"/>
    <w:multiLevelType w:val="hybridMultilevel"/>
    <w:tmpl w:val="15DCF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200276"/>
    <w:multiLevelType w:val="singleLevel"/>
    <w:tmpl w:val="04100007"/>
    <w:lvl w:ilvl="0">
      <w:start w:val="1"/>
      <w:numFmt w:val="bullet"/>
      <w:lvlText w:val=""/>
      <w:lvlJc w:val="left"/>
      <w:pPr>
        <w:tabs>
          <w:tab w:val="num" w:pos="360"/>
        </w:tabs>
        <w:ind w:left="360" w:hanging="360"/>
      </w:pPr>
      <w:rPr>
        <w:rFonts w:ascii="Wingdings" w:hAnsi="Wingdings" w:cs="Times New Roman" w:hint="default"/>
        <w:sz w:val="16"/>
        <w:szCs w:val="16"/>
      </w:rPr>
    </w:lvl>
  </w:abstractNum>
  <w:num w:numId="1">
    <w:abstractNumId w:val="19"/>
  </w:num>
  <w:num w:numId="2">
    <w:abstractNumId w:val="33"/>
  </w:num>
  <w:num w:numId="3">
    <w:abstractNumId w:val="42"/>
  </w:num>
  <w:num w:numId="4">
    <w:abstractNumId w:val="28"/>
  </w:num>
  <w:num w:numId="5">
    <w:abstractNumId w:val="28"/>
    <w:lvlOverride w:ilvl="0">
      <w:startOverride w:val="1"/>
    </w:lvlOverride>
  </w:num>
  <w:num w:numId="6">
    <w:abstractNumId w:val="17"/>
  </w:num>
  <w:num w:numId="7">
    <w:abstractNumId w:val="15"/>
  </w:num>
  <w:num w:numId="8">
    <w:abstractNumId w:val="37"/>
  </w:num>
  <w:num w:numId="9">
    <w:abstractNumId w:val="24"/>
  </w:num>
  <w:num w:numId="10">
    <w:abstractNumId w:val="35"/>
  </w:num>
  <w:num w:numId="11">
    <w:abstractNumId w:val="27"/>
  </w:num>
  <w:num w:numId="12">
    <w:abstractNumId w:val="29"/>
  </w:num>
  <w:num w:numId="13">
    <w:abstractNumId w:val="20"/>
  </w:num>
  <w:num w:numId="14">
    <w:abstractNumId w:val="14"/>
    <w:lvlOverride w:ilvl="0">
      <w:startOverride w:val="1"/>
    </w:lvlOverride>
  </w:num>
  <w:num w:numId="15">
    <w:abstractNumId w:val="12"/>
  </w:num>
  <w:num w:numId="16">
    <w:abstractNumId w:val="23"/>
    <w:lvlOverride w:ilvl="0">
      <w:startOverride w:val="1"/>
    </w:lvlOverride>
  </w:num>
  <w:num w:numId="17">
    <w:abstractNumId w:val="45"/>
  </w:num>
  <w:num w:numId="18">
    <w:abstractNumId w:val="16"/>
  </w:num>
  <w:num w:numId="19">
    <w:abstractNumId w:val="18"/>
  </w:num>
  <w:num w:numId="20">
    <w:abstractNumId w:val="43"/>
  </w:num>
  <w:num w:numId="21">
    <w:abstractNumId w:val="32"/>
  </w:num>
  <w:num w:numId="22">
    <w:abstractNumId w:val="10"/>
  </w:num>
  <w:num w:numId="23">
    <w:abstractNumId w:val="25"/>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40"/>
  </w:num>
  <w:num w:numId="35">
    <w:abstractNumId w:val="11"/>
  </w:num>
  <w:num w:numId="36">
    <w:abstractNumId w:val="34"/>
  </w:num>
  <w:num w:numId="37">
    <w:abstractNumId w:val="13"/>
  </w:num>
  <w:num w:numId="38">
    <w:abstractNumId w:val="39"/>
  </w:num>
  <w:num w:numId="39">
    <w:abstractNumId w:val="26"/>
  </w:num>
  <w:num w:numId="40">
    <w:abstractNumId w:val="41"/>
  </w:num>
  <w:num w:numId="41">
    <w:abstractNumId w:val="22"/>
  </w:num>
  <w:num w:numId="42">
    <w:abstractNumId w:val="44"/>
  </w:num>
  <w:num w:numId="43">
    <w:abstractNumId w:val="31"/>
  </w:num>
  <w:num w:numId="44">
    <w:abstractNumId w:val="36"/>
  </w:num>
  <w:num w:numId="45">
    <w:abstractNumId w:val="38"/>
  </w:num>
  <w:num w:numId="46">
    <w:abstractNumId w:val="2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noPunctuationKerning/>
  <w:characterSpacingControl w:val="doNotCompress"/>
  <w:hdrShapeDefaults>
    <o:shapedefaults v:ext="edit" spidmax="11266"/>
  </w:hdrShapeDefaults>
  <w:footnotePr>
    <w:footnote w:id="-1"/>
    <w:footnote w:id="0"/>
  </w:footnotePr>
  <w:endnotePr>
    <w:endnote w:id="-1"/>
    <w:endnote w:id="0"/>
  </w:endnotePr>
  <w:compat/>
  <w:rsids>
    <w:rsidRoot w:val="00FE07DE"/>
    <w:rsid w:val="000157DE"/>
    <w:rsid w:val="00033C8C"/>
    <w:rsid w:val="000465E4"/>
    <w:rsid w:val="00061DBD"/>
    <w:rsid w:val="00062478"/>
    <w:rsid w:val="00064DAB"/>
    <w:rsid w:val="00065DB1"/>
    <w:rsid w:val="000716AC"/>
    <w:rsid w:val="00073D37"/>
    <w:rsid w:val="00082A6E"/>
    <w:rsid w:val="000A19EB"/>
    <w:rsid w:val="000B2B4E"/>
    <w:rsid w:val="000B2EEE"/>
    <w:rsid w:val="000B2FD2"/>
    <w:rsid w:val="000C00F4"/>
    <w:rsid w:val="000C43C0"/>
    <w:rsid w:val="000D2CFB"/>
    <w:rsid w:val="000D3BD4"/>
    <w:rsid w:val="000D40BC"/>
    <w:rsid w:val="000D4636"/>
    <w:rsid w:val="000D70F0"/>
    <w:rsid w:val="00101D14"/>
    <w:rsid w:val="00111E93"/>
    <w:rsid w:val="0011696B"/>
    <w:rsid w:val="001171B8"/>
    <w:rsid w:val="00120B7C"/>
    <w:rsid w:val="001214E9"/>
    <w:rsid w:val="00123E0C"/>
    <w:rsid w:val="00126CB7"/>
    <w:rsid w:val="001278E8"/>
    <w:rsid w:val="00153326"/>
    <w:rsid w:val="001548C4"/>
    <w:rsid w:val="0015661B"/>
    <w:rsid w:val="001717E9"/>
    <w:rsid w:val="00173F82"/>
    <w:rsid w:val="00174D9D"/>
    <w:rsid w:val="0018080D"/>
    <w:rsid w:val="00183343"/>
    <w:rsid w:val="00185E8F"/>
    <w:rsid w:val="00193BE6"/>
    <w:rsid w:val="001A0FDE"/>
    <w:rsid w:val="001A3FC9"/>
    <w:rsid w:val="001B7CDE"/>
    <w:rsid w:val="001D666D"/>
    <w:rsid w:val="001E7A19"/>
    <w:rsid w:val="001F7C4D"/>
    <w:rsid w:val="00230D86"/>
    <w:rsid w:val="00230EBD"/>
    <w:rsid w:val="00231851"/>
    <w:rsid w:val="002462C9"/>
    <w:rsid w:val="00251412"/>
    <w:rsid w:val="00251705"/>
    <w:rsid w:val="0025556E"/>
    <w:rsid w:val="0026009F"/>
    <w:rsid w:val="0026711F"/>
    <w:rsid w:val="00274E16"/>
    <w:rsid w:val="002764B3"/>
    <w:rsid w:val="00276ADE"/>
    <w:rsid w:val="00281766"/>
    <w:rsid w:val="002C32C6"/>
    <w:rsid w:val="002E29EC"/>
    <w:rsid w:val="002E6D28"/>
    <w:rsid w:val="00317E16"/>
    <w:rsid w:val="0034337F"/>
    <w:rsid w:val="003464C7"/>
    <w:rsid w:val="00355313"/>
    <w:rsid w:val="00365192"/>
    <w:rsid w:val="003749A3"/>
    <w:rsid w:val="00376103"/>
    <w:rsid w:val="00387B98"/>
    <w:rsid w:val="00392237"/>
    <w:rsid w:val="003957FF"/>
    <w:rsid w:val="003973C7"/>
    <w:rsid w:val="003974C5"/>
    <w:rsid w:val="003A042B"/>
    <w:rsid w:val="003A0737"/>
    <w:rsid w:val="003A22FB"/>
    <w:rsid w:val="003A238A"/>
    <w:rsid w:val="003B1FD1"/>
    <w:rsid w:val="003B69BA"/>
    <w:rsid w:val="003C2F7F"/>
    <w:rsid w:val="003C55F7"/>
    <w:rsid w:val="003C79D7"/>
    <w:rsid w:val="003D4B19"/>
    <w:rsid w:val="00421BB2"/>
    <w:rsid w:val="00432474"/>
    <w:rsid w:val="00455E8F"/>
    <w:rsid w:val="00460340"/>
    <w:rsid w:val="0046290F"/>
    <w:rsid w:val="0046297B"/>
    <w:rsid w:val="004748A7"/>
    <w:rsid w:val="00477BEC"/>
    <w:rsid w:val="00496DB1"/>
    <w:rsid w:val="00497239"/>
    <w:rsid w:val="004A27D4"/>
    <w:rsid w:val="004A611F"/>
    <w:rsid w:val="004C2A23"/>
    <w:rsid w:val="004C776F"/>
    <w:rsid w:val="004E0433"/>
    <w:rsid w:val="004E0FE9"/>
    <w:rsid w:val="004E2E91"/>
    <w:rsid w:val="004F4875"/>
    <w:rsid w:val="004F6644"/>
    <w:rsid w:val="0050738A"/>
    <w:rsid w:val="0053184E"/>
    <w:rsid w:val="00533657"/>
    <w:rsid w:val="0054301A"/>
    <w:rsid w:val="00543AFE"/>
    <w:rsid w:val="00547DAA"/>
    <w:rsid w:val="00576737"/>
    <w:rsid w:val="00584E5F"/>
    <w:rsid w:val="00592B4B"/>
    <w:rsid w:val="00595DB8"/>
    <w:rsid w:val="005A6AAF"/>
    <w:rsid w:val="005A7F49"/>
    <w:rsid w:val="005C546B"/>
    <w:rsid w:val="005C7341"/>
    <w:rsid w:val="005F1089"/>
    <w:rsid w:val="005F212C"/>
    <w:rsid w:val="0061448A"/>
    <w:rsid w:val="00627B38"/>
    <w:rsid w:val="00646734"/>
    <w:rsid w:val="00660C40"/>
    <w:rsid w:val="00681B1B"/>
    <w:rsid w:val="006937F4"/>
    <w:rsid w:val="006C3D9C"/>
    <w:rsid w:val="006D00D6"/>
    <w:rsid w:val="006D197E"/>
    <w:rsid w:val="006D31E1"/>
    <w:rsid w:val="006D4DDF"/>
    <w:rsid w:val="006D79D2"/>
    <w:rsid w:val="00707781"/>
    <w:rsid w:val="007157AB"/>
    <w:rsid w:val="00717538"/>
    <w:rsid w:val="0072005C"/>
    <w:rsid w:val="00725F3E"/>
    <w:rsid w:val="0073356E"/>
    <w:rsid w:val="00736A3C"/>
    <w:rsid w:val="007414C0"/>
    <w:rsid w:val="00766BB4"/>
    <w:rsid w:val="007723F8"/>
    <w:rsid w:val="007772EB"/>
    <w:rsid w:val="00786229"/>
    <w:rsid w:val="00786A24"/>
    <w:rsid w:val="00786BFD"/>
    <w:rsid w:val="0079776A"/>
    <w:rsid w:val="007A11D8"/>
    <w:rsid w:val="007A13ED"/>
    <w:rsid w:val="007B35A1"/>
    <w:rsid w:val="007B451F"/>
    <w:rsid w:val="007C16F0"/>
    <w:rsid w:val="007D1C75"/>
    <w:rsid w:val="007D577D"/>
    <w:rsid w:val="007D5D44"/>
    <w:rsid w:val="007E47DD"/>
    <w:rsid w:val="007E7682"/>
    <w:rsid w:val="007E7AC2"/>
    <w:rsid w:val="008020FA"/>
    <w:rsid w:val="00803D66"/>
    <w:rsid w:val="008356B1"/>
    <w:rsid w:val="00841438"/>
    <w:rsid w:val="00845B0B"/>
    <w:rsid w:val="0084627B"/>
    <w:rsid w:val="0085327F"/>
    <w:rsid w:val="008610BE"/>
    <w:rsid w:val="00866C57"/>
    <w:rsid w:val="00873F41"/>
    <w:rsid w:val="00875AF4"/>
    <w:rsid w:val="00892AA8"/>
    <w:rsid w:val="00896B32"/>
    <w:rsid w:val="008C33EE"/>
    <w:rsid w:val="008D01D6"/>
    <w:rsid w:val="008D115D"/>
    <w:rsid w:val="008E7050"/>
    <w:rsid w:val="008E75B3"/>
    <w:rsid w:val="008F4774"/>
    <w:rsid w:val="008F7FA7"/>
    <w:rsid w:val="00932110"/>
    <w:rsid w:val="00932138"/>
    <w:rsid w:val="00936995"/>
    <w:rsid w:val="00952B3D"/>
    <w:rsid w:val="009536C2"/>
    <w:rsid w:val="00971F15"/>
    <w:rsid w:val="00982A51"/>
    <w:rsid w:val="00983F45"/>
    <w:rsid w:val="009870C4"/>
    <w:rsid w:val="0098795E"/>
    <w:rsid w:val="009B0E4E"/>
    <w:rsid w:val="009B6EE5"/>
    <w:rsid w:val="009E1611"/>
    <w:rsid w:val="009E305C"/>
    <w:rsid w:val="009E403E"/>
    <w:rsid w:val="009E626B"/>
    <w:rsid w:val="00A06EB7"/>
    <w:rsid w:val="00A218F9"/>
    <w:rsid w:val="00A2752E"/>
    <w:rsid w:val="00A318B4"/>
    <w:rsid w:val="00A37654"/>
    <w:rsid w:val="00A419A5"/>
    <w:rsid w:val="00A92146"/>
    <w:rsid w:val="00AA300E"/>
    <w:rsid w:val="00AA595E"/>
    <w:rsid w:val="00AB1BDD"/>
    <w:rsid w:val="00AC636D"/>
    <w:rsid w:val="00AC6997"/>
    <w:rsid w:val="00AC6A92"/>
    <w:rsid w:val="00AD17A5"/>
    <w:rsid w:val="00AD7C98"/>
    <w:rsid w:val="00AD7D94"/>
    <w:rsid w:val="00AE5448"/>
    <w:rsid w:val="00AF1D57"/>
    <w:rsid w:val="00AF4516"/>
    <w:rsid w:val="00AF46AC"/>
    <w:rsid w:val="00B031AE"/>
    <w:rsid w:val="00B12C78"/>
    <w:rsid w:val="00B16094"/>
    <w:rsid w:val="00B16116"/>
    <w:rsid w:val="00B242B5"/>
    <w:rsid w:val="00B37809"/>
    <w:rsid w:val="00B61D2A"/>
    <w:rsid w:val="00B84720"/>
    <w:rsid w:val="00B86492"/>
    <w:rsid w:val="00B90CB2"/>
    <w:rsid w:val="00B93B1D"/>
    <w:rsid w:val="00B962F4"/>
    <w:rsid w:val="00BA67B2"/>
    <w:rsid w:val="00C04D82"/>
    <w:rsid w:val="00C051DF"/>
    <w:rsid w:val="00C12ABC"/>
    <w:rsid w:val="00C1599C"/>
    <w:rsid w:val="00C1641E"/>
    <w:rsid w:val="00C20049"/>
    <w:rsid w:val="00C25734"/>
    <w:rsid w:val="00C26CAA"/>
    <w:rsid w:val="00C33414"/>
    <w:rsid w:val="00C36546"/>
    <w:rsid w:val="00C431C0"/>
    <w:rsid w:val="00C43AA3"/>
    <w:rsid w:val="00C45391"/>
    <w:rsid w:val="00C45DEF"/>
    <w:rsid w:val="00C46F63"/>
    <w:rsid w:val="00C47C0F"/>
    <w:rsid w:val="00C674B5"/>
    <w:rsid w:val="00C72C62"/>
    <w:rsid w:val="00C80D06"/>
    <w:rsid w:val="00C91B2C"/>
    <w:rsid w:val="00C91D43"/>
    <w:rsid w:val="00C92951"/>
    <w:rsid w:val="00CA0691"/>
    <w:rsid w:val="00CA2823"/>
    <w:rsid w:val="00CB2991"/>
    <w:rsid w:val="00CB4279"/>
    <w:rsid w:val="00CB5354"/>
    <w:rsid w:val="00CB5604"/>
    <w:rsid w:val="00CB77D5"/>
    <w:rsid w:val="00CB7A8E"/>
    <w:rsid w:val="00CC0E70"/>
    <w:rsid w:val="00CD3702"/>
    <w:rsid w:val="00CE0C8A"/>
    <w:rsid w:val="00CE4F61"/>
    <w:rsid w:val="00CF695E"/>
    <w:rsid w:val="00D00B44"/>
    <w:rsid w:val="00D012C9"/>
    <w:rsid w:val="00D13129"/>
    <w:rsid w:val="00D16E6F"/>
    <w:rsid w:val="00D25E2F"/>
    <w:rsid w:val="00D35854"/>
    <w:rsid w:val="00D3590F"/>
    <w:rsid w:val="00D4587C"/>
    <w:rsid w:val="00D5381C"/>
    <w:rsid w:val="00D53B50"/>
    <w:rsid w:val="00D53DE8"/>
    <w:rsid w:val="00D57718"/>
    <w:rsid w:val="00D6572C"/>
    <w:rsid w:val="00D80AA1"/>
    <w:rsid w:val="00D932E8"/>
    <w:rsid w:val="00DA3212"/>
    <w:rsid w:val="00DC712A"/>
    <w:rsid w:val="00DD23A3"/>
    <w:rsid w:val="00DE528F"/>
    <w:rsid w:val="00DE643E"/>
    <w:rsid w:val="00DF2688"/>
    <w:rsid w:val="00E01FEB"/>
    <w:rsid w:val="00E160E2"/>
    <w:rsid w:val="00E17FAE"/>
    <w:rsid w:val="00E25B8D"/>
    <w:rsid w:val="00E27544"/>
    <w:rsid w:val="00E35C1C"/>
    <w:rsid w:val="00E473A4"/>
    <w:rsid w:val="00E5357E"/>
    <w:rsid w:val="00E5646D"/>
    <w:rsid w:val="00E6061B"/>
    <w:rsid w:val="00E607AD"/>
    <w:rsid w:val="00E61BB9"/>
    <w:rsid w:val="00E6213C"/>
    <w:rsid w:val="00E65064"/>
    <w:rsid w:val="00E656F7"/>
    <w:rsid w:val="00E67341"/>
    <w:rsid w:val="00E7249C"/>
    <w:rsid w:val="00E87021"/>
    <w:rsid w:val="00E94329"/>
    <w:rsid w:val="00E97C34"/>
    <w:rsid w:val="00F03974"/>
    <w:rsid w:val="00F06F42"/>
    <w:rsid w:val="00F07687"/>
    <w:rsid w:val="00F1402B"/>
    <w:rsid w:val="00F27E4F"/>
    <w:rsid w:val="00F56995"/>
    <w:rsid w:val="00F57737"/>
    <w:rsid w:val="00F658BD"/>
    <w:rsid w:val="00F67A72"/>
    <w:rsid w:val="00F86B45"/>
    <w:rsid w:val="00F94DEE"/>
    <w:rsid w:val="00F977CB"/>
    <w:rsid w:val="00FA0C5B"/>
    <w:rsid w:val="00FB3078"/>
    <w:rsid w:val="00FD0C92"/>
    <w:rsid w:val="00FE07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7" type="connector" idref="#AutoShape 2"/>
        <o:r id="V:Rule8" type="connector" idref="#AutoShape 7"/>
        <o:r id="V:Rule9" type="connector" idref="#AutoShape 5"/>
        <o:r id="V:Rule10" type="connector" idref="#AutoShape 6"/>
        <o:r id="V:Rule11" type="connector" idref="#AutoShape 8"/>
        <o:r id="V:Rule1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F3E"/>
    <w:rPr>
      <w:sz w:val="24"/>
      <w:szCs w:val="24"/>
    </w:rPr>
  </w:style>
  <w:style w:type="paragraph" w:styleId="Titolo1">
    <w:name w:val="heading 1"/>
    <w:basedOn w:val="Normale"/>
    <w:next w:val="Normale"/>
    <w:qFormat/>
    <w:rsid w:val="00725F3E"/>
    <w:pPr>
      <w:keepNext/>
      <w:autoSpaceDE w:val="0"/>
      <w:autoSpaceDN w:val="0"/>
      <w:adjustRightInd w:val="0"/>
      <w:jc w:val="center"/>
      <w:outlineLvl w:val="0"/>
    </w:pPr>
    <w:rPr>
      <w:rFonts w:ascii="Helvetica-Bold" w:hAnsi="Helvetica-Bold"/>
      <w:b/>
      <w:bCs/>
      <w:sz w:val="22"/>
      <w:szCs w:val="22"/>
    </w:rPr>
  </w:style>
  <w:style w:type="paragraph" w:styleId="Titolo2">
    <w:name w:val="heading 2"/>
    <w:basedOn w:val="Normale"/>
    <w:next w:val="Normale"/>
    <w:qFormat/>
    <w:rsid w:val="00725F3E"/>
    <w:pPr>
      <w:keepNext/>
      <w:autoSpaceDE w:val="0"/>
      <w:autoSpaceDN w:val="0"/>
      <w:adjustRightInd w:val="0"/>
      <w:spacing w:line="360" w:lineRule="auto"/>
      <w:jc w:val="center"/>
      <w:outlineLvl w:val="1"/>
    </w:pPr>
    <w:rPr>
      <w:rFonts w:ascii="Times-Bold" w:hAnsi="Times-Bold"/>
      <w:b/>
      <w:bCs/>
    </w:rPr>
  </w:style>
  <w:style w:type="paragraph" w:styleId="Titolo3">
    <w:name w:val="heading 3"/>
    <w:basedOn w:val="Normale"/>
    <w:next w:val="Normale"/>
    <w:qFormat/>
    <w:rsid w:val="00725F3E"/>
    <w:pPr>
      <w:keepNext/>
      <w:spacing w:line="360" w:lineRule="auto"/>
      <w:jc w:val="center"/>
      <w:outlineLvl w:val="2"/>
    </w:pPr>
    <w:rPr>
      <w:rFonts w:ascii="Arial" w:hAnsi="Arial" w:cs="Arial"/>
      <w:b/>
      <w:sz w:val="32"/>
      <w:szCs w:val="22"/>
    </w:rPr>
  </w:style>
  <w:style w:type="paragraph" w:styleId="Titolo5">
    <w:name w:val="heading 5"/>
    <w:basedOn w:val="Normale"/>
    <w:next w:val="Normale"/>
    <w:link w:val="Titolo5Carattere"/>
    <w:uiPriority w:val="9"/>
    <w:semiHidden/>
    <w:unhideWhenUsed/>
    <w:qFormat/>
    <w:rsid w:val="00F658BD"/>
    <w:pPr>
      <w:overflowPunct w:val="0"/>
      <w:autoSpaceDE w:val="0"/>
      <w:autoSpaceDN w:val="0"/>
      <w:adjustRightInd w:val="0"/>
      <w:spacing w:before="240" w:after="60"/>
      <w:textAlignment w:val="baseline"/>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F658BD"/>
    <w:pPr>
      <w:overflowPunct w:val="0"/>
      <w:autoSpaceDE w:val="0"/>
      <w:autoSpaceDN w:val="0"/>
      <w:adjustRightInd w:val="0"/>
      <w:spacing w:before="240" w:after="60"/>
      <w:textAlignment w:val="baseline"/>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725F3E"/>
    <w:pPr>
      <w:spacing w:line="360" w:lineRule="auto"/>
      <w:ind w:firstLine="360"/>
      <w:jc w:val="both"/>
    </w:pPr>
    <w:rPr>
      <w:rFonts w:ascii="Arial" w:hAnsi="Arial" w:cs="Arial"/>
      <w:sz w:val="22"/>
      <w:szCs w:val="22"/>
    </w:rPr>
  </w:style>
  <w:style w:type="paragraph" w:customStyle="1" w:styleId="Corpodeltesto1">
    <w:name w:val="Corpo del testo1"/>
    <w:basedOn w:val="Normale"/>
    <w:semiHidden/>
    <w:rsid w:val="00725F3E"/>
    <w:pPr>
      <w:spacing w:line="360" w:lineRule="auto"/>
      <w:jc w:val="both"/>
    </w:pPr>
    <w:rPr>
      <w:rFonts w:ascii="Arial" w:hAnsi="Arial" w:cs="Arial"/>
      <w:b/>
      <w:bCs/>
      <w:sz w:val="20"/>
      <w:szCs w:val="22"/>
    </w:rPr>
  </w:style>
  <w:style w:type="paragraph" w:styleId="Rientrocorpodeltesto2">
    <w:name w:val="Body Text Indent 2"/>
    <w:basedOn w:val="Normale"/>
    <w:semiHidden/>
    <w:rsid w:val="00725F3E"/>
    <w:pPr>
      <w:spacing w:line="360" w:lineRule="auto"/>
      <w:ind w:firstLine="360"/>
      <w:jc w:val="both"/>
    </w:pPr>
    <w:rPr>
      <w:rFonts w:ascii="Arial" w:hAnsi="Arial" w:cs="Arial"/>
      <w:sz w:val="20"/>
      <w:szCs w:val="22"/>
    </w:rPr>
  </w:style>
  <w:style w:type="paragraph" w:styleId="NormaleWeb">
    <w:name w:val="Normal (Web)"/>
    <w:basedOn w:val="Normale"/>
    <w:semiHidden/>
    <w:rsid w:val="00725F3E"/>
    <w:pPr>
      <w:spacing w:before="100" w:beforeAutospacing="1" w:after="100" w:afterAutospacing="1"/>
    </w:pPr>
  </w:style>
  <w:style w:type="paragraph" w:styleId="Corpodeltesto3">
    <w:name w:val="Body Text 3"/>
    <w:basedOn w:val="Normale"/>
    <w:semiHidden/>
    <w:rsid w:val="00725F3E"/>
    <w:pPr>
      <w:spacing w:after="120"/>
    </w:pPr>
    <w:rPr>
      <w:sz w:val="16"/>
      <w:szCs w:val="16"/>
    </w:rPr>
  </w:style>
  <w:style w:type="paragraph" w:styleId="Corpodeltesto2">
    <w:name w:val="Body Text 2"/>
    <w:basedOn w:val="Normale"/>
    <w:semiHidden/>
    <w:rsid w:val="00725F3E"/>
    <w:pPr>
      <w:autoSpaceDE w:val="0"/>
      <w:autoSpaceDN w:val="0"/>
      <w:adjustRightInd w:val="0"/>
      <w:spacing w:line="360" w:lineRule="auto"/>
    </w:pPr>
    <w:rPr>
      <w:rFonts w:ascii="Arial" w:hAnsi="Arial" w:cs="Arial"/>
      <w:sz w:val="20"/>
      <w:szCs w:val="20"/>
    </w:rPr>
  </w:style>
  <w:style w:type="paragraph" w:styleId="Pidipagina">
    <w:name w:val="footer"/>
    <w:basedOn w:val="Normale"/>
    <w:semiHidden/>
    <w:rsid w:val="00725F3E"/>
    <w:pPr>
      <w:tabs>
        <w:tab w:val="center" w:pos="4819"/>
        <w:tab w:val="right" w:pos="9638"/>
      </w:tabs>
    </w:pPr>
  </w:style>
  <w:style w:type="character" w:styleId="Numeropagina">
    <w:name w:val="page number"/>
    <w:basedOn w:val="Carpredefinitoparagrafo"/>
    <w:semiHidden/>
    <w:rsid w:val="00725F3E"/>
  </w:style>
  <w:style w:type="character" w:styleId="Collegamentoipertestuale">
    <w:name w:val="Hyperlink"/>
    <w:rsid w:val="00725F3E"/>
    <w:rPr>
      <w:color w:val="0000FF"/>
      <w:u w:val="single"/>
    </w:rPr>
  </w:style>
  <w:style w:type="paragraph" w:styleId="Testodelblocco">
    <w:name w:val="Block Text"/>
    <w:basedOn w:val="Normale"/>
    <w:semiHidden/>
    <w:rsid w:val="00725F3E"/>
    <w:pPr>
      <w:ind w:left="993" w:right="567"/>
      <w:jc w:val="both"/>
    </w:pPr>
    <w:rPr>
      <w:rFonts w:ascii="Arial" w:hAnsi="Arial"/>
      <w:szCs w:val="20"/>
    </w:rPr>
  </w:style>
  <w:style w:type="paragraph" w:styleId="Titolo">
    <w:name w:val="Title"/>
    <w:basedOn w:val="Normale"/>
    <w:qFormat/>
    <w:rsid w:val="00725F3E"/>
    <w:pPr>
      <w:spacing w:line="360" w:lineRule="auto"/>
      <w:ind w:left="4956"/>
      <w:jc w:val="center"/>
    </w:pPr>
    <w:rPr>
      <w:rFonts w:ascii="Arial" w:hAnsi="Arial" w:cs="Arial"/>
      <w:b/>
      <w:bCs/>
      <w:szCs w:val="22"/>
    </w:rPr>
  </w:style>
  <w:style w:type="character" w:customStyle="1" w:styleId="Titolo5Carattere">
    <w:name w:val="Titolo 5 Carattere"/>
    <w:link w:val="Titolo5"/>
    <w:uiPriority w:val="9"/>
    <w:semiHidden/>
    <w:rsid w:val="00F658BD"/>
    <w:rPr>
      <w:rFonts w:ascii="Calibri" w:hAnsi="Calibri"/>
      <w:b/>
      <w:bCs/>
      <w:i/>
      <w:iCs/>
      <w:sz w:val="26"/>
      <w:szCs w:val="26"/>
    </w:rPr>
  </w:style>
  <w:style w:type="character" w:customStyle="1" w:styleId="Titolo6Carattere">
    <w:name w:val="Titolo 6 Carattere"/>
    <w:link w:val="Titolo6"/>
    <w:uiPriority w:val="9"/>
    <w:semiHidden/>
    <w:rsid w:val="00F658BD"/>
    <w:rPr>
      <w:rFonts w:ascii="Calibri" w:hAnsi="Calibri"/>
      <w:b/>
      <w:bCs/>
      <w:sz w:val="22"/>
      <w:szCs w:val="22"/>
    </w:rPr>
  </w:style>
  <w:style w:type="paragraph" w:customStyle="1" w:styleId="Corpodeltesto10">
    <w:name w:val="Corpo del testo1"/>
    <w:basedOn w:val="Normale"/>
    <w:rsid w:val="00F658BD"/>
    <w:pPr>
      <w:overflowPunct w:val="0"/>
      <w:autoSpaceDE w:val="0"/>
      <w:autoSpaceDN w:val="0"/>
      <w:adjustRightInd w:val="0"/>
      <w:textAlignment w:val="baseline"/>
    </w:pPr>
    <w:rPr>
      <w:sz w:val="52"/>
      <w:szCs w:val="20"/>
    </w:rPr>
  </w:style>
  <w:style w:type="character" w:styleId="Enfasicorsivo">
    <w:name w:val="Emphasis"/>
    <w:uiPriority w:val="20"/>
    <w:qFormat/>
    <w:rsid w:val="00F658BD"/>
    <w:rPr>
      <w:i/>
      <w:iCs/>
    </w:rPr>
  </w:style>
  <w:style w:type="paragraph" w:styleId="Paragrafoelenco">
    <w:name w:val="List Paragraph"/>
    <w:basedOn w:val="Normale"/>
    <w:uiPriority w:val="34"/>
    <w:qFormat/>
    <w:rsid w:val="00F658BD"/>
    <w:pPr>
      <w:overflowPunct w:val="0"/>
      <w:autoSpaceDE w:val="0"/>
      <w:autoSpaceDN w:val="0"/>
      <w:adjustRightInd w:val="0"/>
      <w:ind w:left="720"/>
      <w:contextualSpacing/>
      <w:textAlignment w:val="baseline"/>
    </w:pPr>
    <w:rPr>
      <w:sz w:val="20"/>
      <w:szCs w:val="20"/>
    </w:rPr>
  </w:style>
  <w:style w:type="paragraph" w:customStyle="1" w:styleId="BodyText31">
    <w:name w:val="Body Text 31"/>
    <w:basedOn w:val="Normale"/>
    <w:rsid w:val="00F658BD"/>
    <w:pPr>
      <w:widowControl w:val="0"/>
      <w:suppressAutoHyphens/>
      <w:jc w:val="both"/>
    </w:pPr>
    <w:rPr>
      <w:sz w:val="22"/>
      <w:szCs w:val="20"/>
      <w:lang w:eastAsia="ar-SA"/>
    </w:rPr>
  </w:style>
  <w:style w:type="table" w:styleId="Grigliatabella">
    <w:name w:val="Table Grid"/>
    <w:basedOn w:val="Tabellanormale"/>
    <w:uiPriority w:val="59"/>
    <w:rsid w:val="004A2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A0C5B"/>
    <w:pPr>
      <w:tabs>
        <w:tab w:val="center" w:pos="4819"/>
        <w:tab w:val="right" w:pos="9638"/>
      </w:tabs>
    </w:pPr>
  </w:style>
  <w:style w:type="character" w:customStyle="1" w:styleId="IntestazioneCarattere">
    <w:name w:val="Intestazione Carattere"/>
    <w:link w:val="Intestazione"/>
    <w:uiPriority w:val="99"/>
    <w:rsid w:val="00FA0C5B"/>
    <w:rPr>
      <w:sz w:val="24"/>
      <w:szCs w:val="24"/>
    </w:rPr>
  </w:style>
  <w:style w:type="character" w:styleId="Rimandocommento">
    <w:name w:val="annotation reference"/>
    <w:basedOn w:val="Carpredefinitoparagrafo"/>
    <w:uiPriority w:val="99"/>
    <w:semiHidden/>
    <w:unhideWhenUsed/>
    <w:rsid w:val="000157DE"/>
    <w:rPr>
      <w:sz w:val="16"/>
      <w:szCs w:val="16"/>
    </w:rPr>
  </w:style>
  <w:style w:type="paragraph" w:styleId="Testocommento">
    <w:name w:val="annotation text"/>
    <w:basedOn w:val="Normale"/>
    <w:link w:val="TestocommentoCarattere"/>
    <w:uiPriority w:val="99"/>
    <w:semiHidden/>
    <w:unhideWhenUsed/>
    <w:rsid w:val="000157DE"/>
    <w:rPr>
      <w:sz w:val="20"/>
      <w:szCs w:val="20"/>
    </w:rPr>
  </w:style>
  <w:style w:type="character" w:customStyle="1" w:styleId="TestocommentoCarattere">
    <w:name w:val="Testo commento Carattere"/>
    <w:basedOn w:val="Carpredefinitoparagrafo"/>
    <w:link w:val="Testocommento"/>
    <w:uiPriority w:val="99"/>
    <w:semiHidden/>
    <w:rsid w:val="000157DE"/>
  </w:style>
  <w:style w:type="paragraph" w:styleId="Soggettocommento">
    <w:name w:val="annotation subject"/>
    <w:basedOn w:val="Testocommento"/>
    <w:next w:val="Testocommento"/>
    <w:link w:val="SoggettocommentoCarattere"/>
    <w:uiPriority w:val="99"/>
    <w:semiHidden/>
    <w:unhideWhenUsed/>
    <w:rsid w:val="000157DE"/>
    <w:rPr>
      <w:b/>
      <w:bCs/>
    </w:rPr>
  </w:style>
  <w:style w:type="character" w:customStyle="1" w:styleId="SoggettocommentoCarattere">
    <w:name w:val="Soggetto commento Carattere"/>
    <w:basedOn w:val="TestocommentoCarattere"/>
    <w:link w:val="Soggettocommento"/>
    <w:uiPriority w:val="99"/>
    <w:semiHidden/>
    <w:rsid w:val="000157DE"/>
    <w:rPr>
      <w:b/>
      <w:bCs/>
    </w:rPr>
  </w:style>
  <w:style w:type="paragraph" w:styleId="Revisione">
    <w:name w:val="Revision"/>
    <w:hidden/>
    <w:uiPriority w:val="99"/>
    <w:semiHidden/>
    <w:rsid w:val="000157DE"/>
    <w:rPr>
      <w:sz w:val="24"/>
      <w:szCs w:val="24"/>
    </w:rPr>
  </w:style>
  <w:style w:type="paragraph" w:styleId="Testofumetto">
    <w:name w:val="Balloon Text"/>
    <w:basedOn w:val="Normale"/>
    <w:link w:val="TestofumettoCarattere"/>
    <w:uiPriority w:val="99"/>
    <w:semiHidden/>
    <w:unhideWhenUsed/>
    <w:rsid w:val="000157D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7DE"/>
    <w:rPr>
      <w:rFonts w:ascii="Segoe UI" w:hAnsi="Segoe UI" w:cs="Segoe UI"/>
      <w:sz w:val="18"/>
      <w:szCs w:val="18"/>
    </w:rPr>
  </w:style>
  <w:style w:type="character" w:styleId="Collegamentovisitato">
    <w:name w:val="FollowedHyperlink"/>
    <w:basedOn w:val="Carpredefinitoparagrafo"/>
    <w:uiPriority w:val="99"/>
    <w:semiHidden/>
    <w:unhideWhenUsed/>
    <w:rsid w:val="008F7FA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47928880">
      <w:bodyDiv w:val="1"/>
      <w:marLeft w:val="0"/>
      <w:marRight w:val="0"/>
      <w:marTop w:val="0"/>
      <w:marBottom w:val="0"/>
      <w:divBdr>
        <w:top w:val="none" w:sz="0" w:space="0" w:color="auto"/>
        <w:left w:val="none" w:sz="0" w:space="0" w:color="auto"/>
        <w:bottom w:val="none" w:sz="0" w:space="0" w:color="auto"/>
        <w:right w:val="none" w:sz="0" w:space="0" w:color="auto"/>
      </w:divBdr>
      <w:divsChild>
        <w:div w:id="935208200">
          <w:marLeft w:val="0"/>
          <w:marRight w:val="0"/>
          <w:marTop w:val="0"/>
          <w:marBottom w:val="0"/>
          <w:divBdr>
            <w:top w:val="none" w:sz="0" w:space="0" w:color="auto"/>
            <w:left w:val="none" w:sz="0" w:space="0" w:color="auto"/>
            <w:bottom w:val="none" w:sz="0" w:space="0" w:color="auto"/>
            <w:right w:val="none" w:sz="0" w:space="0" w:color="auto"/>
          </w:divBdr>
        </w:div>
        <w:div w:id="1059595329">
          <w:marLeft w:val="0"/>
          <w:marRight w:val="0"/>
          <w:marTop w:val="0"/>
          <w:marBottom w:val="0"/>
          <w:divBdr>
            <w:top w:val="none" w:sz="0" w:space="0" w:color="auto"/>
            <w:left w:val="none" w:sz="0" w:space="0" w:color="auto"/>
            <w:bottom w:val="none" w:sz="0" w:space="0" w:color="auto"/>
            <w:right w:val="none" w:sz="0" w:space="0" w:color="auto"/>
          </w:divBdr>
        </w:div>
        <w:div w:id="161535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4347C-045B-4B97-8CCF-9ABFCB44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2646</Words>
  <Characters>15086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Allegato n</vt:lpstr>
    </vt:vector>
  </TitlesOfParts>
  <Company/>
  <LinksUpToDate>false</LinksUpToDate>
  <CharactersWithSpaces>17697</CharactersWithSpaces>
  <SharedDoc>false</SharedDoc>
  <HLinks>
    <vt:vector size="30" baseType="variant">
      <vt:variant>
        <vt:i4>6488153</vt:i4>
      </vt:variant>
      <vt:variant>
        <vt:i4>12</vt:i4>
      </vt:variant>
      <vt:variant>
        <vt:i4>0</vt:i4>
      </vt:variant>
      <vt:variant>
        <vt:i4>5</vt:i4>
      </vt:variant>
      <vt:variant>
        <vt:lpwstr>mailto:risorse.umane@areu.lombardia.it</vt:lpwstr>
      </vt:variant>
      <vt:variant>
        <vt:lpwstr/>
      </vt:variant>
      <vt:variant>
        <vt:i4>5046363</vt:i4>
      </vt:variant>
      <vt:variant>
        <vt:i4>9</vt:i4>
      </vt:variant>
      <vt:variant>
        <vt:i4>0</vt:i4>
      </vt:variant>
      <vt:variant>
        <vt:i4>5</vt:i4>
      </vt:variant>
      <vt:variant>
        <vt:lpwstr>http://www.areu.lombardia.it/</vt:lpwstr>
      </vt:variant>
      <vt:variant>
        <vt:lpwstr/>
      </vt:variant>
      <vt:variant>
        <vt:i4>5046363</vt:i4>
      </vt:variant>
      <vt:variant>
        <vt:i4>6</vt:i4>
      </vt:variant>
      <vt:variant>
        <vt:i4>0</vt:i4>
      </vt:variant>
      <vt:variant>
        <vt:i4>5</vt:i4>
      </vt:variant>
      <vt:variant>
        <vt:lpwstr>http://www.areu.lombardia.it/</vt:lpwstr>
      </vt:variant>
      <vt:variant>
        <vt:lpwstr/>
      </vt:variant>
      <vt:variant>
        <vt:i4>6488153</vt:i4>
      </vt:variant>
      <vt:variant>
        <vt:i4>3</vt:i4>
      </vt:variant>
      <vt:variant>
        <vt:i4>0</vt:i4>
      </vt:variant>
      <vt:variant>
        <vt:i4>5</vt:i4>
      </vt:variant>
      <vt:variant>
        <vt:lpwstr>mailto:risorse.umane@areu.lombardia.it</vt:lpwstr>
      </vt:variant>
      <vt:variant>
        <vt:lpwstr/>
      </vt:variant>
      <vt:variant>
        <vt:i4>1114157</vt:i4>
      </vt:variant>
      <vt:variant>
        <vt:i4>0</vt:i4>
      </vt:variant>
      <vt:variant>
        <vt:i4>0</vt:i4>
      </vt:variant>
      <vt:variant>
        <vt:i4>5</vt:i4>
      </vt:variant>
      <vt:variant>
        <vt:lpwstr>mailto:protocollo@pec.areu.lombardia.it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L.Maccagni - A.Albonico AREU</dc:creator>
  <cp:lastModifiedBy>l.maccagni</cp:lastModifiedBy>
  <cp:revision>7</cp:revision>
  <cp:lastPrinted>2016-11-04T14:57:00Z</cp:lastPrinted>
  <dcterms:created xsi:type="dcterms:W3CDTF">2016-12-20T08:52:00Z</dcterms:created>
  <dcterms:modified xsi:type="dcterms:W3CDTF">2016-12-20T09:22:00Z</dcterms:modified>
</cp:coreProperties>
</file>